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48" w:rsidRDefault="009D1D48" w:rsidP="009D1D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E23E1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FD4DE1">
        <w:rPr>
          <w:rFonts w:ascii="Arial" w:hAnsi="Arial" w:cs="Arial"/>
          <w:sz w:val="18"/>
          <w:szCs w:val="18"/>
        </w:rPr>
        <w:t xml:space="preserve">Załącznik nr </w:t>
      </w:r>
      <w:r w:rsidR="009F6281">
        <w:rPr>
          <w:rFonts w:ascii="Arial" w:hAnsi="Arial" w:cs="Arial"/>
          <w:sz w:val="18"/>
          <w:szCs w:val="18"/>
        </w:rPr>
        <w:t>6</w:t>
      </w:r>
      <w:r w:rsidRPr="00FD4DE1">
        <w:rPr>
          <w:rFonts w:ascii="Arial" w:hAnsi="Arial" w:cs="Arial"/>
          <w:sz w:val="18"/>
          <w:szCs w:val="18"/>
        </w:rPr>
        <w:t xml:space="preserve"> do </w:t>
      </w:r>
      <w:r w:rsidR="008E23E1">
        <w:rPr>
          <w:rFonts w:ascii="Arial" w:hAnsi="Arial" w:cs="Arial"/>
          <w:sz w:val="18"/>
          <w:szCs w:val="18"/>
        </w:rPr>
        <w:t>SIWZ</w:t>
      </w:r>
    </w:p>
    <w:p w:rsidR="009D1D48" w:rsidRDefault="009D1D48" w:rsidP="009D1D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9D1D48" w:rsidRDefault="009D1D48" w:rsidP="009D1D48">
      <w:pPr>
        <w:jc w:val="both"/>
        <w:rPr>
          <w:rFonts w:ascii="Arial" w:hAnsi="Arial" w:cs="Arial"/>
          <w:sz w:val="20"/>
          <w:szCs w:val="20"/>
        </w:rPr>
      </w:pPr>
    </w:p>
    <w:p w:rsidR="009D1D48" w:rsidRDefault="009D1D48" w:rsidP="009D1D48">
      <w:pPr>
        <w:jc w:val="both"/>
        <w:rPr>
          <w:rFonts w:ascii="Arial" w:hAnsi="Arial" w:cs="Arial"/>
          <w:sz w:val="20"/>
          <w:szCs w:val="20"/>
        </w:rPr>
      </w:pPr>
    </w:p>
    <w:p w:rsidR="009D1D48" w:rsidRDefault="009D1D48" w:rsidP="005A11BF">
      <w:pPr>
        <w:rPr>
          <w:rFonts w:ascii="Arial" w:hAnsi="Arial" w:cs="Arial"/>
          <w:sz w:val="20"/>
          <w:szCs w:val="20"/>
        </w:rPr>
      </w:pPr>
    </w:p>
    <w:p w:rsidR="009F6281" w:rsidRDefault="009F6281" w:rsidP="009F6281">
      <w:pPr>
        <w:jc w:val="center"/>
        <w:rPr>
          <w:rFonts w:ascii="Arial" w:hAnsi="Arial" w:cs="Arial"/>
          <w:b/>
        </w:rPr>
      </w:pPr>
      <w:r w:rsidRPr="009F6281">
        <w:rPr>
          <w:rFonts w:ascii="Arial" w:hAnsi="Arial" w:cs="Arial"/>
          <w:b/>
        </w:rPr>
        <w:t xml:space="preserve">Wykaz usług wykonanych, a w przypadku świadczeń okresowych </w:t>
      </w:r>
    </w:p>
    <w:p w:rsidR="009F6281" w:rsidRPr="009F6281" w:rsidRDefault="009F6281" w:rsidP="009F6281">
      <w:pPr>
        <w:jc w:val="center"/>
        <w:rPr>
          <w:rFonts w:ascii="Arial" w:hAnsi="Arial" w:cs="Arial"/>
          <w:b/>
        </w:rPr>
      </w:pPr>
      <w:r w:rsidRPr="009F6281">
        <w:rPr>
          <w:rFonts w:ascii="Arial" w:hAnsi="Arial" w:cs="Arial"/>
          <w:b/>
        </w:rPr>
        <w:t xml:space="preserve">lub ciągłych również wykonywanych, w okresie ostatnich trzech lat </w:t>
      </w:r>
    </w:p>
    <w:p w:rsidR="009F6281" w:rsidRPr="009F6281" w:rsidRDefault="009F6281" w:rsidP="009F6281">
      <w:pPr>
        <w:jc w:val="center"/>
        <w:rPr>
          <w:rFonts w:ascii="Arial" w:hAnsi="Arial" w:cs="Arial"/>
          <w:b/>
        </w:rPr>
      </w:pPr>
      <w:r w:rsidRPr="009F6281">
        <w:rPr>
          <w:rFonts w:ascii="Arial" w:hAnsi="Arial" w:cs="Arial"/>
          <w:b/>
        </w:rPr>
        <w:t xml:space="preserve">przed upływem terminu składania ofert, a jeżeli okres prowadzenia </w:t>
      </w:r>
    </w:p>
    <w:p w:rsidR="009F6281" w:rsidRPr="009F6281" w:rsidRDefault="009F6281" w:rsidP="009F6281">
      <w:pPr>
        <w:jc w:val="center"/>
        <w:rPr>
          <w:rFonts w:ascii="Arial" w:hAnsi="Arial" w:cs="Arial"/>
          <w:b/>
        </w:rPr>
      </w:pPr>
      <w:r w:rsidRPr="009F6281">
        <w:rPr>
          <w:rFonts w:ascii="Arial" w:hAnsi="Arial" w:cs="Arial"/>
          <w:b/>
        </w:rPr>
        <w:t>działalności jest krótszy – w tym okresie</w:t>
      </w:r>
    </w:p>
    <w:p w:rsidR="009F6281" w:rsidRPr="00F90227" w:rsidRDefault="009F6281" w:rsidP="009F6281">
      <w:pPr>
        <w:jc w:val="both"/>
        <w:rPr>
          <w:rFonts w:ascii="Arial" w:hAnsi="Arial" w:cs="Arial"/>
          <w:sz w:val="20"/>
          <w:szCs w:val="20"/>
        </w:rPr>
      </w:pPr>
    </w:p>
    <w:p w:rsidR="009F6281" w:rsidRPr="00F90227" w:rsidRDefault="009F6281" w:rsidP="009F62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153"/>
        <w:gridCol w:w="2280"/>
        <w:gridCol w:w="2026"/>
        <w:gridCol w:w="2154"/>
      </w:tblGrid>
      <w:tr w:rsidR="009F6281" w:rsidTr="009F6281">
        <w:tc>
          <w:tcPr>
            <w:tcW w:w="495" w:type="dxa"/>
          </w:tcPr>
          <w:p w:rsidR="009F6281" w:rsidRPr="00F90227" w:rsidRDefault="009F6281" w:rsidP="00EA6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53" w:type="dxa"/>
          </w:tcPr>
          <w:p w:rsidR="009F6281" w:rsidRPr="00F90227" w:rsidRDefault="009F6281" w:rsidP="00EA6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(przedmiot)</w:t>
            </w:r>
            <w:r w:rsidRPr="00F902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281" w:rsidRPr="00F90227" w:rsidRDefault="009F6281" w:rsidP="00EA6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  <w:p w:rsidR="009F6281" w:rsidRPr="00F90227" w:rsidRDefault="009F6281" w:rsidP="00EA6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9F6281" w:rsidRPr="00F90227" w:rsidRDefault="009F6281" w:rsidP="009F6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 xml:space="preserve">podmiotu na rzecz którego wykonano/wykonuje się usługę </w:t>
            </w:r>
          </w:p>
        </w:tc>
        <w:tc>
          <w:tcPr>
            <w:tcW w:w="2026" w:type="dxa"/>
          </w:tcPr>
          <w:p w:rsidR="009F6281" w:rsidRPr="00F90227" w:rsidRDefault="009F6281" w:rsidP="009F6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2154" w:type="dxa"/>
          </w:tcPr>
          <w:p w:rsidR="009F6281" w:rsidRDefault="009F6281" w:rsidP="009F6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Daty</w:t>
            </w:r>
            <w:r w:rsidRPr="00F90227">
              <w:rPr>
                <w:rFonts w:ascii="Arial" w:hAnsi="Arial" w:cs="Arial"/>
                <w:sz w:val="20"/>
                <w:szCs w:val="20"/>
              </w:rPr>
              <w:t xml:space="preserve">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9F6281" w:rsidTr="009F6281">
        <w:trPr>
          <w:trHeight w:val="8352"/>
        </w:trPr>
        <w:tc>
          <w:tcPr>
            <w:tcW w:w="495" w:type="dxa"/>
          </w:tcPr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9F6281" w:rsidRDefault="009F6281" w:rsidP="00EA64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281" w:rsidRDefault="009F6281" w:rsidP="009F6281">
      <w:pPr>
        <w:jc w:val="both"/>
        <w:rPr>
          <w:rFonts w:ascii="Arial" w:hAnsi="Arial" w:cs="Arial"/>
          <w:sz w:val="20"/>
          <w:szCs w:val="20"/>
        </w:rPr>
      </w:pPr>
    </w:p>
    <w:p w:rsidR="009F6281" w:rsidRDefault="009F6281" w:rsidP="009F62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Do niniejszego wykazu załączam dowody</w:t>
      </w:r>
      <w:r w:rsidRPr="007A2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potwierdzające, że w/w usługi zostały wykonane należycie.</w:t>
      </w:r>
    </w:p>
    <w:p w:rsidR="009F6281" w:rsidRDefault="009F6281" w:rsidP="009F6281">
      <w:pPr>
        <w:jc w:val="both"/>
        <w:rPr>
          <w:rFonts w:ascii="Arial" w:hAnsi="Arial" w:cs="Arial"/>
        </w:rPr>
      </w:pPr>
    </w:p>
    <w:p w:rsidR="009D1D48" w:rsidRDefault="009D1D48" w:rsidP="009D1D48">
      <w:pPr>
        <w:jc w:val="both"/>
        <w:rPr>
          <w:rFonts w:ascii="Arial" w:hAnsi="Arial" w:cs="Arial"/>
        </w:rPr>
      </w:pPr>
    </w:p>
    <w:p w:rsidR="009D1D48" w:rsidRDefault="009D1D48" w:rsidP="009D1D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9D1D48" w:rsidRDefault="009D1D48" w:rsidP="009D1D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sectPr w:rsidR="009D1D48" w:rsidSect="002322A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3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1068"/>
        </w:tabs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7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9">
    <w:nsid w:val="000030AB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597BF6"/>
    <w:multiLevelType w:val="hybridMultilevel"/>
    <w:tmpl w:val="36581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4A43222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0720089F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0C8E61EE"/>
    <w:multiLevelType w:val="hybridMultilevel"/>
    <w:tmpl w:val="13A60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80F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CC27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224B9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3183791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177B78CB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3F333FF1"/>
    <w:multiLevelType w:val="hybridMultilevel"/>
    <w:tmpl w:val="66AA1CDC"/>
    <w:lvl w:ilvl="0" w:tplc="3970F53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630574A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FD7E09"/>
    <w:multiLevelType w:val="hybridMultilevel"/>
    <w:tmpl w:val="2F263376"/>
    <w:lvl w:ilvl="0" w:tplc="1AE05D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BFA8EB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C4E20A0"/>
    <w:multiLevelType w:val="hybridMultilevel"/>
    <w:tmpl w:val="D876B9E4"/>
    <w:lvl w:ilvl="0" w:tplc="1AE05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2136164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A05CC"/>
    <w:multiLevelType w:val="hybridMultilevel"/>
    <w:tmpl w:val="B84C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B14681E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>
    <w:nsid w:val="5F3F36FF"/>
    <w:multiLevelType w:val="hybridMultilevel"/>
    <w:tmpl w:val="EFE4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8F439B"/>
    <w:multiLevelType w:val="hybridMultilevel"/>
    <w:tmpl w:val="6AE2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D22D4"/>
    <w:multiLevelType w:val="hybridMultilevel"/>
    <w:tmpl w:val="42844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6340046"/>
    <w:multiLevelType w:val="hybridMultilevel"/>
    <w:tmpl w:val="FD36B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502669"/>
    <w:multiLevelType w:val="hybridMultilevel"/>
    <w:tmpl w:val="231A27D0"/>
    <w:lvl w:ilvl="0" w:tplc="7FCC1828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7B3870A8"/>
    <w:multiLevelType w:val="hybridMultilevel"/>
    <w:tmpl w:val="664E57BC"/>
    <w:lvl w:ilvl="0" w:tplc="7708D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</w:lvl>
    <w:lvl w:ilvl="2" w:tplc="5D9486E8">
      <w:start w:val="1"/>
      <w:numFmt w:val="lowerLetter"/>
      <w:lvlText w:val="%3)"/>
      <w:lvlJc w:val="left"/>
      <w:pPr>
        <w:tabs>
          <w:tab w:val="num" w:pos="2790"/>
        </w:tabs>
        <w:ind w:left="2790" w:hanging="45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33"/>
  </w:num>
  <w:num w:numId="6">
    <w:abstractNumId w:val="31"/>
  </w:num>
  <w:num w:numId="7">
    <w:abstractNumId w:val="26"/>
  </w:num>
  <w:num w:numId="8">
    <w:abstractNumId w:val="27"/>
  </w:num>
  <w:num w:numId="9">
    <w:abstractNumId w:val="36"/>
  </w:num>
  <w:num w:numId="10">
    <w:abstractNumId w:val="4"/>
  </w:num>
  <w:num w:numId="11">
    <w:abstractNumId w:val="13"/>
  </w:num>
  <w:num w:numId="12">
    <w:abstractNumId w:val="35"/>
  </w:num>
  <w:num w:numId="13">
    <w:abstractNumId w:val="21"/>
  </w:num>
  <w:num w:numId="14">
    <w:abstractNumId w:val="25"/>
  </w:num>
  <w:num w:numId="15">
    <w:abstractNumId w:val="22"/>
  </w:num>
  <w:num w:numId="16">
    <w:abstractNumId w:val="46"/>
  </w:num>
  <w:num w:numId="17">
    <w:abstractNumId w:val="23"/>
  </w:num>
  <w:num w:numId="18">
    <w:abstractNumId w:val="24"/>
  </w:num>
  <w:num w:numId="19">
    <w:abstractNumId w:val="40"/>
  </w:num>
  <w:num w:numId="20">
    <w:abstractNumId w:val="43"/>
  </w:num>
  <w:num w:numId="21">
    <w:abstractNumId w:val="17"/>
  </w:num>
  <w:num w:numId="22">
    <w:abstractNumId w:val="42"/>
  </w:num>
  <w:num w:numId="23">
    <w:abstractNumId w:val="3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  <w:num w:numId="27">
    <w:abstractNumId w:val="28"/>
  </w:num>
  <w:num w:numId="28">
    <w:abstractNumId w:val="34"/>
  </w:num>
  <w:num w:numId="29">
    <w:abstractNumId w:val="38"/>
  </w:num>
  <w:num w:numId="30">
    <w:abstractNumId w:val="37"/>
  </w:num>
  <w:num w:numId="31">
    <w:abstractNumId w:val="41"/>
  </w:num>
  <w:num w:numId="32">
    <w:abstractNumId w:val="45"/>
  </w:num>
  <w:num w:numId="33">
    <w:abstractNumId w:val="7"/>
  </w:num>
  <w:num w:numId="34">
    <w:abstractNumId w:val="44"/>
  </w:num>
  <w:num w:numId="35">
    <w:abstractNumId w:val="47"/>
  </w:num>
  <w:num w:numId="36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4F"/>
    <w:rsid w:val="000239B4"/>
    <w:rsid w:val="00032375"/>
    <w:rsid w:val="00041E77"/>
    <w:rsid w:val="00064AA7"/>
    <w:rsid w:val="000863F3"/>
    <w:rsid w:val="0009334C"/>
    <w:rsid w:val="00095B0A"/>
    <w:rsid w:val="000F236C"/>
    <w:rsid w:val="00116FFD"/>
    <w:rsid w:val="00123641"/>
    <w:rsid w:val="00163271"/>
    <w:rsid w:val="001704B6"/>
    <w:rsid w:val="00180689"/>
    <w:rsid w:val="00181022"/>
    <w:rsid w:val="00195604"/>
    <w:rsid w:val="001A3315"/>
    <w:rsid w:val="001B5E2D"/>
    <w:rsid w:val="001C6E30"/>
    <w:rsid w:val="001E5A1D"/>
    <w:rsid w:val="001F4068"/>
    <w:rsid w:val="002056BC"/>
    <w:rsid w:val="00231B9B"/>
    <w:rsid w:val="00231E58"/>
    <w:rsid w:val="002322A7"/>
    <w:rsid w:val="00240FF3"/>
    <w:rsid w:val="00245C52"/>
    <w:rsid w:val="00246548"/>
    <w:rsid w:val="00246F78"/>
    <w:rsid w:val="00266D2A"/>
    <w:rsid w:val="00271108"/>
    <w:rsid w:val="00275C3E"/>
    <w:rsid w:val="002B07B1"/>
    <w:rsid w:val="00312A73"/>
    <w:rsid w:val="0032040C"/>
    <w:rsid w:val="003214AF"/>
    <w:rsid w:val="00324CA9"/>
    <w:rsid w:val="00331AED"/>
    <w:rsid w:val="003335B4"/>
    <w:rsid w:val="00372460"/>
    <w:rsid w:val="003857DC"/>
    <w:rsid w:val="00392BB9"/>
    <w:rsid w:val="003A36F1"/>
    <w:rsid w:val="003B3CAB"/>
    <w:rsid w:val="003B4694"/>
    <w:rsid w:val="003C32F0"/>
    <w:rsid w:val="003C5FFC"/>
    <w:rsid w:val="003D19DF"/>
    <w:rsid w:val="004430EA"/>
    <w:rsid w:val="004435A6"/>
    <w:rsid w:val="00462264"/>
    <w:rsid w:val="00467C63"/>
    <w:rsid w:val="00493011"/>
    <w:rsid w:val="004B31DC"/>
    <w:rsid w:val="004B5A32"/>
    <w:rsid w:val="004C0426"/>
    <w:rsid w:val="004C3A94"/>
    <w:rsid w:val="004F7553"/>
    <w:rsid w:val="004F77FB"/>
    <w:rsid w:val="00502B8E"/>
    <w:rsid w:val="00512F57"/>
    <w:rsid w:val="005703A5"/>
    <w:rsid w:val="005A11BF"/>
    <w:rsid w:val="005C3561"/>
    <w:rsid w:val="005C5E81"/>
    <w:rsid w:val="005D1FBE"/>
    <w:rsid w:val="005D2020"/>
    <w:rsid w:val="005D4977"/>
    <w:rsid w:val="005E15C0"/>
    <w:rsid w:val="005E56A5"/>
    <w:rsid w:val="005F50C1"/>
    <w:rsid w:val="005F716F"/>
    <w:rsid w:val="00633964"/>
    <w:rsid w:val="00634BF6"/>
    <w:rsid w:val="0064305E"/>
    <w:rsid w:val="00655E1F"/>
    <w:rsid w:val="00660C4F"/>
    <w:rsid w:val="00665E14"/>
    <w:rsid w:val="0067691B"/>
    <w:rsid w:val="00677111"/>
    <w:rsid w:val="006C4A90"/>
    <w:rsid w:val="006E08F9"/>
    <w:rsid w:val="006F062A"/>
    <w:rsid w:val="006F4B76"/>
    <w:rsid w:val="0070131A"/>
    <w:rsid w:val="00715552"/>
    <w:rsid w:val="00736CC2"/>
    <w:rsid w:val="0074427B"/>
    <w:rsid w:val="0074540E"/>
    <w:rsid w:val="00766B87"/>
    <w:rsid w:val="007716FB"/>
    <w:rsid w:val="007743B5"/>
    <w:rsid w:val="007800F5"/>
    <w:rsid w:val="0078409E"/>
    <w:rsid w:val="007844D9"/>
    <w:rsid w:val="007844DA"/>
    <w:rsid w:val="007849C5"/>
    <w:rsid w:val="007857E3"/>
    <w:rsid w:val="007957FA"/>
    <w:rsid w:val="00796412"/>
    <w:rsid w:val="007A416A"/>
    <w:rsid w:val="007B14A0"/>
    <w:rsid w:val="007B4FD7"/>
    <w:rsid w:val="007C3221"/>
    <w:rsid w:val="007D1B16"/>
    <w:rsid w:val="007D3463"/>
    <w:rsid w:val="007D3E40"/>
    <w:rsid w:val="007D4D66"/>
    <w:rsid w:val="007D7BA4"/>
    <w:rsid w:val="007E2263"/>
    <w:rsid w:val="007F11C3"/>
    <w:rsid w:val="008009FE"/>
    <w:rsid w:val="008018DE"/>
    <w:rsid w:val="008072E4"/>
    <w:rsid w:val="00841791"/>
    <w:rsid w:val="008451A4"/>
    <w:rsid w:val="0086370B"/>
    <w:rsid w:val="0086538F"/>
    <w:rsid w:val="008670A0"/>
    <w:rsid w:val="00883DEB"/>
    <w:rsid w:val="0089294B"/>
    <w:rsid w:val="0089488B"/>
    <w:rsid w:val="008A3463"/>
    <w:rsid w:val="008A62E7"/>
    <w:rsid w:val="008C55B3"/>
    <w:rsid w:val="008C6DEE"/>
    <w:rsid w:val="008D4CB5"/>
    <w:rsid w:val="008E23E1"/>
    <w:rsid w:val="008E270A"/>
    <w:rsid w:val="00912105"/>
    <w:rsid w:val="009150EB"/>
    <w:rsid w:val="00930DB5"/>
    <w:rsid w:val="009656A5"/>
    <w:rsid w:val="00985E2E"/>
    <w:rsid w:val="009919F7"/>
    <w:rsid w:val="00997BC3"/>
    <w:rsid w:val="009A2C7E"/>
    <w:rsid w:val="009A367D"/>
    <w:rsid w:val="009A7627"/>
    <w:rsid w:val="009C1E6A"/>
    <w:rsid w:val="009D1D48"/>
    <w:rsid w:val="009F6281"/>
    <w:rsid w:val="00A22BA5"/>
    <w:rsid w:val="00A33BB0"/>
    <w:rsid w:val="00A60764"/>
    <w:rsid w:val="00A917F0"/>
    <w:rsid w:val="00AB5A55"/>
    <w:rsid w:val="00AC6696"/>
    <w:rsid w:val="00AE357C"/>
    <w:rsid w:val="00AE5A4E"/>
    <w:rsid w:val="00AF0F76"/>
    <w:rsid w:val="00B05E85"/>
    <w:rsid w:val="00B11691"/>
    <w:rsid w:val="00B14A8A"/>
    <w:rsid w:val="00B22AB2"/>
    <w:rsid w:val="00B2674D"/>
    <w:rsid w:val="00B35195"/>
    <w:rsid w:val="00B362ED"/>
    <w:rsid w:val="00B45539"/>
    <w:rsid w:val="00B631EE"/>
    <w:rsid w:val="00BB35D5"/>
    <w:rsid w:val="00BE4967"/>
    <w:rsid w:val="00BF3799"/>
    <w:rsid w:val="00C006F4"/>
    <w:rsid w:val="00C04895"/>
    <w:rsid w:val="00C04D91"/>
    <w:rsid w:val="00C06C3C"/>
    <w:rsid w:val="00C20AD4"/>
    <w:rsid w:val="00C22E8C"/>
    <w:rsid w:val="00C31F85"/>
    <w:rsid w:val="00C75A76"/>
    <w:rsid w:val="00C950CB"/>
    <w:rsid w:val="00CC31B8"/>
    <w:rsid w:val="00CD7FEA"/>
    <w:rsid w:val="00CE42EB"/>
    <w:rsid w:val="00CE7834"/>
    <w:rsid w:val="00CF29F1"/>
    <w:rsid w:val="00D13B8F"/>
    <w:rsid w:val="00D25484"/>
    <w:rsid w:val="00D25F65"/>
    <w:rsid w:val="00D34FF5"/>
    <w:rsid w:val="00D42CF5"/>
    <w:rsid w:val="00D6006C"/>
    <w:rsid w:val="00D60E42"/>
    <w:rsid w:val="00D74F09"/>
    <w:rsid w:val="00D80D92"/>
    <w:rsid w:val="00D85134"/>
    <w:rsid w:val="00DA0314"/>
    <w:rsid w:val="00DA28D1"/>
    <w:rsid w:val="00DA2B41"/>
    <w:rsid w:val="00DB0DF4"/>
    <w:rsid w:val="00DB626D"/>
    <w:rsid w:val="00DF611B"/>
    <w:rsid w:val="00E04AA2"/>
    <w:rsid w:val="00E1185B"/>
    <w:rsid w:val="00E12657"/>
    <w:rsid w:val="00E15088"/>
    <w:rsid w:val="00E20033"/>
    <w:rsid w:val="00E84947"/>
    <w:rsid w:val="00EE0C6E"/>
    <w:rsid w:val="00EF24D0"/>
    <w:rsid w:val="00EF279A"/>
    <w:rsid w:val="00F01EE4"/>
    <w:rsid w:val="00F0504D"/>
    <w:rsid w:val="00F06CB1"/>
    <w:rsid w:val="00F1620B"/>
    <w:rsid w:val="00F21846"/>
    <w:rsid w:val="00F2779A"/>
    <w:rsid w:val="00F43D28"/>
    <w:rsid w:val="00F54BB7"/>
    <w:rsid w:val="00F61591"/>
    <w:rsid w:val="00F71821"/>
    <w:rsid w:val="00F7697D"/>
    <w:rsid w:val="00F82E1D"/>
    <w:rsid w:val="00F855A7"/>
    <w:rsid w:val="00F85D21"/>
    <w:rsid w:val="00F9523A"/>
    <w:rsid w:val="00FB106E"/>
    <w:rsid w:val="00FB57DE"/>
    <w:rsid w:val="00FB5DA1"/>
    <w:rsid w:val="00FC51B0"/>
    <w:rsid w:val="00FE2500"/>
    <w:rsid w:val="00FE33ED"/>
    <w:rsid w:val="00FE4A2F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9D1D48"/>
    <w:rPr>
      <w:sz w:val="24"/>
      <w:u w:val="single"/>
    </w:rPr>
  </w:style>
  <w:style w:type="character" w:customStyle="1" w:styleId="text">
    <w:name w:val="text"/>
    <w:basedOn w:val="Domylnaczcionkaakapitu"/>
    <w:rsid w:val="00985E2E"/>
  </w:style>
  <w:style w:type="paragraph" w:styleId="Nagwek">
    <w:name w:val="header"/>
    <w:basedOn w:val="Normalny"/>
    <w:link w:val="NagwekZnak"/>
    <w:semiHidden/>
    <w:unhideWhenUsed/>
    <w:rsid w:val="00F0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01EE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1EE4"/>
    <w:rPr>
      <w:rFonts w:ascii="Arial" w:hAnsi="Arial" w:cs="Arial"/>
      <w:b/>
      <w:bCs/>
      <w:sz w:val="22"/>
      <w:szCs w:val="24"/>
    </w:rPr>
  </w:style>
  <w:style w:type="paragraph" w:styleId="Tekstblokowy">
    <w:name w:val="Block Text"/>
    <w:basedOn w:val="Normalny"/>
    <w:rsid w:val="005A11BF"/>
    <w:pPr>
      <w:ind w:left="1080" w:right="-46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9D1D48"/>
    <w:rPr>
      <w:sz w:val="24"/>
      <w:u w:val="single"/>
    </w:rPr>
  </w:style>
  <w:style w:type="character" w:customStyle="1" w:styleId="text">
    <w:name w:val="text"/>
    <w:basedOn w:val="Domylnaczcionkaakapitu"/>
    <w:rsid w:val="00985E2E"/>
  </w:style>
  <w:style w:type="paragraph" w:styleId="Nagwek">
    <w:name w:val="header"/>
    <w:basedOn w:val="Normalny"/>
    <w:link w:val="NagwekZnak"/>
    <w:semiHidden/>
    <w:unhideWhenUsed/>
    <w:rsid w:val="00F0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01EE4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1EE4"/>
    <w:rPr>
      <w:rFonts w:ascii="Arial" w:hAnsi="Arial" w:cs="Arial"/>
      <w:b/>
      <w:bCs/>
      <w:sz w:val="22"/>
      <w:szCs w:val="24"/>
    </w:rPr>
  </w:style>
  <w:style w:type="paragraph" w:styleId="Tekstblokowy">
    <w:name w:val="Block Text"/>
    <w:basedOn w:val="Normalny"/>
    <w:rsid w:val="005A11BF"/>
    <w:pPr>
      <w:ind w:left="1080" w:right="-46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9848-0A89-46BE-B110-7575A5E5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768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4</cp:revision>
  <cp:lastPrinted>2015-06-25T10:25:00Z</cp:lastPrinted>
  <dcterms:created xsi:type="dcterms:W3CDTF">2017-02-23T08:15:00Z</dcterms:created>
  <dcterms:modified xsi:type="dcterms:W3CDTF">2018-02-05T13:16:00Z</dcterms:modified>
</cp:coreProperties>
</file>