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4C" w:rsidRDefault="00EE404C" w:rsidP="005D2432">
      <w:pPr>
        <w:jc w:val="both"/>
        <w:rPr>
          <w:rFonts w:ascii="Arial" w:hAnsi="Arial" w:cs="Arial"/>
          <w:sz w:val="18"/>
          <w:szCs w:val="18"/>
        </w:rPr>
      </w:pPr>
    </w:p>
    <w:p w:rsidR="00EE404C" w:rsidRDefault="00EE404C" w:rsidP="005D2432">
      <w:pPr>
        <w:jc w:val="both"/>
        <w:rPr>
          <w:rFonts w:ascii="Arial" w:hAnsi="Arial" w:cs="Arial"/>
          <w:sz w:val="18"/>
          <w:szCs w:val="18"/>
        </w:rPr>
      </w:pPr>
    </w:p>
    <w:p w:rsidR="00EE404C" w:rsidRDefault="00EE404C" w:rsidP="00EE404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54329">
        <w:rPr>
          <w:rFonts w:ascii="Arial" w:hAnsi="Arial" w:cs="Arial"/>
          <w:sz w:val="18"/>
          <w:szCs w:val="18"/>
        </w:rPr>
        <w:tab/>
      </w:r>
      <w:r w:rsidRPr="00FD4DE1">
        <w:rPr>
          <w:rFonts w:ascii="Arial" w:hAnsi="Arial" w:cs="Arial"/>
          <w:sz w:val="18"/>
          <w:szCs w:val="18"/>
        </w:rPr>
        <w:t xml:space="preserve">Załącznik nr </w:t>
      </w:r>
      <w:r w:rsidR="0018222D">
        <w:rPr>
          <w:rFonts w:ascii="Arial" w:hAnsi="Arial" w:cs="Arial"/>
          <w:sz w:val="18"/>
          <w:szCs w:val="18"/>
        </w:rPr>
        <w:t>11</w:t>
      </w:r>
      <w:bookmarkStart w:id="0" w:name="_GoBack"/>
      <w:bookmarkEnd w:id="0"/>
      <w:r w:rsidRPr="00FD4DE1">
        <w:rPr>
          <w:rFonts w:ascii="Arial" w:hAnsi="Arial" w:cs="Arial"/>
          <w:sz w:val="18"/>
          <w:szCs w:val="18"/>
        </w:rPr>
        <w:t xml:space="preserve"> do </w:t>
      </w:r>
      <w:r w:rsidR="00C54329">
        <w:rPr>
          <w:rFonts w:ascii="Arial" w:hAnsi="Arial" w:cs="Arial"/>
          <w:sz w:val="18"/>
          <w:szCs w:val="18"/>
        </w:rPr>
        <w:t>SIWZ</w:t>
      </w:r>
    </w:p>
    <w:p w:rsidR="00EE404C" w:rsidRDefault="00EE404C" w:rsidP="00EE404C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(pieczęć Wykonawcy)</w:t>
      </w:r>
    </w:p>
    <w:p w:rsidR="00EE404C" w:rsidRDefault="00EE404C" w:rsidP="00EE404C">
      <w:pPr>
        <w:jc w:val="both"/>
        <w:rPr>
          <w:rFonts w:ascii="Arial" w:hAnsi="Arial" w:cs="Arial"/>
        </w:rPr>
      </w:pPr>
    </w:p>
    <w:p w:rsidR="00EE404C" w:rsidRDefault="00EE404C" w:rsidP="00EE404C">
      <w:pPr>
        <w:jc w:val="both"/>
        <w:rPr>
          <w:rFonts w:ascii="Arial" w:hAnsi="Arial" w:cs="Arial"/>
        </w:rPr>
      </w:pPr>
    </w:p>
    <w:p w:rsidR="00EE404C" w:rsidRDefault="00EE404C" w:rsidP="00EE404C">
      <w:pPr>
        <w:jc w:val="both"/>
        <w:rPr>
          <w:rFonts w:ascii="Arial" w:hAnsi="Arial" w:cs="Arial"/>
        </w:rPr>
      </w:pPr>
    </w:p>
    <w:p w:rsidR="00DD0BCC" w:rsidRDefault="00922B4E" w:rsidP="00EE404C">
      <w:pPr>
        <w:pStyle w:val="Nagwek2"/>
        <w:jc w:val="center"/>
      </w:pPr>
      <w:r>
        <w:t xml:space="preserve">Oświadczenie </w:t>
      </w:r>
      <w:r w:rsidR="00DD0BCC">
        <w:t xml:space="preserve">o zatrudnieniu na podstawie umowy o pracę osób wyznaczonych </w:t>
      </w:r>
    </w:p>
    <w:p w:rsidR="00EE404C" w:rsidRDefault="00DD0BCC" w:rsidP="00EE404C">
      <w:pPr>
        <w:pStyle w:val="Nagwek2"/>
        <w:jc w:val="center"/>
      </w:pPr>
      <w:r>
        <w:t xml:space="preserve">do realizacji zamówienia w rozumieniu art. 22 § 1 ustawy z dnia 26 czerwca 1974r. Kodeks pracy </w:t>
      </w:r>
    </w:p>
    <w:p w:rsidR="00EE404C" w:rsidRDefault="00EE404C" w:rsidP="00EE404C">
      <w:pPr>
        <w:jc w:val="both"/>
        <w:rPr>
          <w:rFonts w:ascii="Arial" w:hAnsi="Arial" w:cs="Arial"/>
          <w:sz w:val="22"/>
        </w:rPr>
      </w:pPr>
    </w:p>
    <w:p w:rsidR="00EE404C" w:rsidRDefault="00EE404C" w:rsidP="00EE404C">
      <w:pPr>
        <w:jc w:val="both"/>
        <w:rPr>
          <w:rFonts w:ascii="Arial" w:hAnsi="Arial" w:cs="Arial"/>
          <w:sz w:val="22"/>
        </w:rPr>
      </w:pPr>
    </w:p>
    <w:p w:rsidR="00922B4E" w:rsidRDefault="00922B4E" w:rsidP="00EE404C">
      <w:pPr>
        <w:jc w:val="both"/>
        <w:rPr>
          <w:rFonts w:ascii="Arial" w:hAnsi="Arial" w:cs="Arial"/>
          <w:sz w:val="22"/>
        </w:rPr>
      </w:pPr>
    </w:p>
    <w:p w:rsidR="00A4258C" w:rsidRDefault="00A4258C" w:rsidP="00EE40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 niżej podpisany, uprawniony do reprezentowania Wykonawcy</w:t>
      </w:r>
      <w:r w:rsidR="00DD0BCC">
        <w:rPr>
          <w:rFonts w:ascii="Arial" w:hAnsi="Arial" w:cs="Arial"/>
        </w:rPr>
        <w:t>/Podwykonawcy*</w:t>
      </w:r>
    </w:p>
    <w:p w:rsidR="00A4258C" w:rsidRDefault="00A4258C" w:rsidP="00EE40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A4258C" w:rsidRDefault="00A4258C" w:rsidP="00EE40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 </w:t>
      </w:r>
    </w:p>
    <w:p w:rsidR="00EE404C" w:rsidRPr="000301F3" w:rsidRDefault="00A4258C" w:rsidP="00EE40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0301F3" w:rsidRPr="000301F3">
        <w:rPr>
          <w:rFonts w:ascii="Arial" w:hAnsi="Arial" w:cs="Arial"/>
        </w:rPr>
        <w:t>iniejszym przystępując do postępowania</w:t>
      </w:r>
      <w:r w:rsidR="00EE404C" w:rsidRPr="000301F3">
        <w:rPr>
          <w:rFonts w:ascii="Arial" w:hAnsi="Arial" w:cs="Arial"/>
        </w:rPr>
        <w:t xml:space="preserve"> o udzielenie zamówienia publicznego na:</w:t>
      </w:r>
    </w:p>
    <w:p w:rsidR="00EE404C" w:rsidRDefault="00EE404C" w:rsidP="00EE404C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…………………………………………………………………………………………………...............</w:t>
      </w:r>
      <w:r w:rsidR="000301F3">
        <w:rPr>
          <w:rFonts w:ascii="Arial" w:hAnsi="Arial" w:cs="Arial"/>
          <w:sz w:val="22"/>
        </w:rPr>
        <w:t xml:space="preserve"> ………………………………………………………………………………………………………….,</w:t>
      </w:r>
    </w:p>
    <w:p w:rsidR="000301F3" w:rsidRDefault="00DD0BCC" w:rsidP="00DD0BCC">
      <w:pPr>
        <w:widowControl w:val="0"/>
        <w:suppressAutoHyphens/>
        <w:autoSpaceDE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Wykonawca/Podwykonawca* zatrudnia na podstawie umowy </w:t>
      </w:r>
      <w:r w:rsidR="00C1779A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>o pracę w sposób określony w art. 22 § 1 ustawy z dnia 26 cz</w:t>
      </w:r>
      <w:r w:rsidR="00F75A81">
        <w:rPr>
          <w:rFonts w:ascii="Arial" w:hAnsi="Arial" w:cs="Arial"/>
        </w:rPr>
        <w:t>erwca 1974r. Kodeks karny (</w:t>
      </w:r>
      <w:r>
        <w:rPr>
          <w:rFonts w:ascii="Arial" w:hAnsi="Arial" w:cs="Arial"/>
        </w:rPr>
        <w:t>Dz. U. z 2016r., poz. 1666</w:t>
      </w:r>
      <w:r w:rsidR="00F75A81">
        <w:rPr>
          <w:rFonts w:ascii="Arial" w:hAnsi="Arial" w:cs="Arial"/>
        </w:rPr>
        <w:t xml:space="preserve"> z </w:t>
      </w:r>
      <w:proofErr w:type="spellStart"/>
      <w:r w:rsidR="00F75A81">
        <w:rPr>
          <w:rFonts w:ascii="Arial" w:hAnsi="Arial" w:cs="Arial"/>
        </w:rPr>
        <w:t>późn</w:t>
      </w:r>
      <w:proofErr w:type="spellEnd"/>
      <w:r w:rsidR="00F75A81">
        <w:rPr>
          <w:rFonts w:ascii="Arial" w:hAnsi="Arial" w:cs="Arial"/>
        </w:rPr>
        <w:t>. zm.</w:t>
      </w:r>
      <w:r>
        <w:rPr>
          <w:rFonts w:ascii="Arial" w:hAnsi="Arial" w:cs="Arial"/>
        </w:rPr>
        <w:t>), osoby wyznaczone do realizacji zamówienia, wskazane poniżej:</w:t>
      </w:r>
    </w:p>
    <w:p w:rsidR="00DD0BCC" w:rsidRDefault="00DD0BCC" w:rsidP="00DD0BCC">
      <w:pPr>
        <w:widowControl w:val="0"/>
        <w:suppressAutoHyphens/>
        <w:autoSpaceDE w:val="0"/>
        <w:spacing w:after="120"/>
        <w:jc w:val="both"/>
        <w:rPr>
          <w:rFonts w:ascii="Arial" w:hAnsi="Arial" w:cs="Arial"/>
        </w:rPr>
      </w:pPr>
    </w:p>
    <w:p w:rsidR="00DD0BCC" w:rsidRDefault="00DD0BCC" w:rsidP="00DD0BCC">
      <w:pPr>
        <w:widowControl w:val="0"/>
        <w:suppressAutoHyphens/>
        <w:autoSpaceDE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Wykaz pracowników wykonujących czynności w trakcie realizacji przedmiotu umowy: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3523"/>
        <w:gridCol w:w="5243"/>
      </w:tblGrid>
      <w:tr w:rsidR="00DD0BCC" w:rsidTr="00DD0BCC">
        <w:tc>
          <w:tcPr>
            <w:tcW w:w="392" w:type="dxa"/>
          </w:tcPr>
          <w:p w:rsidR="00DD0BCC" w:rsidRPr="00DD0BCC" w:rsidRDefault="00DD0BCC" w:rsidP="00DD0BCC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D0BCC">
              <w:rPr>
                <w:rFonts w:ascii="Arial" w:hAnsi="Arial" w:cs="Arial"/>
                <w:i/>
                <w:sz w:val="22"/>
                <w:szCs w:val="22"/>
              </w:rPr>
              <w:t>Lp.</w:t>
            </w:r>
          </w:p>
        </w:tc>
        <w:tc>
          <w:tcPr>
            <w:tcW w:w="3544" w:type="dxa"/>
          </w:tcPr>
          <w:p w:rsidR="00DD0BCC" w:rsidRPr="00DD0BCC" w:rsidRDefault="00DD0BCC" w:rsidP="00DD0BCC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D0BCC">
              <w:rPr>
                <w:rFonts w:ascii="Arial" w:hAnsi="Arial" w:cs="Arial"/>
                <w:i/>
                <w:sz w:val="22"/>
                <w:szCs w:val="22"/>
              </w:rPr>
              <w:t>Imię i nazwisko</w:t>
            </w:r>
          </w:p>
        </w:tc>
        <w:tc>
          <w:tcPr>
            <w:tcW w:w="5276" w:type="dxa"/>
          </w:tcPr>
          <w:p w:rsidR="00DD0BCC" w:rsidRPr="00DD0BCC" w:rsidRDefault="00DD0BCC" w:rsidP="00DD0BCC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D0BCC">
              <w:rPr>
                <w:rFonts w:ascii="Arial" w:hAnsi="Arial" w:cs="Arial"/>
                <w:i/>
                <w:sz w:val="22"/>
                <w:szCs w:val="22"/>
              </w:rPr>
              <w:t>Czynności wykonywane w trakcie realizacji zamówienia</w:t>
            </w:r>
          </w:p>
        </w:tc>
      </w:tr>
      <w:tr w:rsidR="00DD0BCC" w:rsidTr="00DD0BCC">
        <w:tc>
          <w:tcPr>
            <w:tcW w:w="392" w:type="dxa"/>
          </w:tcPr>
          <w:p w:rsidR="00DD0BCC" w:rsidRDefault="00DD0BCC" w:rsidP="00DD0BCC">
            <w:pPr>
              <w:widowControl w:val="0"/>
              <w:suppressAutoHyphens/>
              <w:autoSpaceDE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D0BCC" w:rsidRDefault="00DD0BCC" w:rsidP="00DD0BCC">
            <w:pPr>
              <w:widowControl w:val="0"/>
              <w:suppressAutoHyphens/>
              <w:autoSpaceDE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276" w:type="dxa"/>
          </w:tcPr>
          <w:p w:rsidR="00DD0BCC" w:rsidRDefault="00DD0BCC" w:rsidP="00DD0BCC">
            <w:pPr>
              <w:widowControl w:val="0"/>
              <w:suppressAutoHyphens/>
              <w:autoSpaceDE w:val="0"/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DD0BCC" w:rsidRPr="000301F3" w:rsidRDefault="00DD0BCC" w:rsidP="00DD0BCC">
      <w:pPr>
        <w:widowControl w:val="0"/>
        <w:suppressAutoHyphens/>
        <w:autoSpaceDE w:val="0"/>
        <w:spacing w:after="120"/>
        <w:jc w:val="both"/>
        <w:rPr>
          <w:rFonts w:ascii="Arial" w:hAnsi="Arial" w:cs="Arial"/>
        </w:rPr>
      </w:pPr>
    </w:p>
    <w:p w:rsidR="000301F3" w:rsidRDefault="000301F3" w:rsidP="00EE404C">
      <w:pPr>
        <w:jc w:val="both"/>
        <w:rPr>
          <w:rFonts w:ascii="Arial" w:hAnsi="Arial" w:cs="Arial"/>
          <w:sz w:val="22"/>
        </w:rPr>
      </w:pPr>
    </w:p>
    <w:p w:rsidR="00EE404C" w:rsidRDefault="00EE404C" w:rsidP="00EE404C">
      <w:pPr>
        <w:jc w:val="both"/>
        <w:rPr>
          <w:rFonts w:ascii="Arial" w:hAnsi="Arial" w:cs="Arial"/>
          <w:highlight w:val="yellow"/>
        </w:rPr>
      </w:pPr>
    </w:p>
    <w:p w:rsidR="00EE404C" w:rsidRDefault="00EE404C" w:rsidP="00EE404C">
      <w:pPr>
        <w:jc w:val="both"/>
        <w:rPr>
          <w:rFonts w:ascii="Arial" w:hAnsi="Arial" w:cs="Arial"/>
          <w:highlight w:val="yellow"/>
        </w:rPr>
      </w:pPr>
    </w:p>
    <w:p w:rsidR="00EE404C" w:rsidRDefault="00EE404C" w:rsidP="00EE404C">
      <w:pPr>
        <w:jc w:val="both"/>
        <w:rPr>
          <w:rFonts w:ascii="Arial" w:hAnsi="Arial" w:cs="Arial"/>
          <w:highlight w:val="yellow"/>
        </w:rPr>
      </w:pPr>
    </w:p>
    <w:p w:rsidR="00EE404C" w:rsidRDefault="00EE404C" w:rsidP="00EE40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…………………………………………</w:t>
      </w:r>
    </w:p>
    <w:p w:rsidR="00EE404C" w:rsidRDefault="00EE404C" w:rsidP="00EE40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(miejscowość i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(pieczęć i podpis Wykonawcy)</w:t>
      </w:r>
    </w:p>
    <w:p w:rsidR="00EE404C" w:rsidRDefault="00EE404C" w:rsidP="005D2432">
      <w:pPr>
        <w:jc w:val="both"/>
        <w:rPr>
          <w:rFonts w:ascii="Arial" w:hAnsi="Arial" w:cs="Arial"/>
          <w:sz w:val="18"/>
          <w:szCs w:val="18"/>
        </w:rPr>
      </w:pPr>
    </w:p>
    <w:p w:rsidR="00EE404C" w:rsidRDefault="00EE404C" w:rsidP="005D2432">
      <w:pPr>
        <w:jc w:val="both"/>
        <w:rPr>
          <w:rFonts w:ascii="Arial" w:hAnsi="Arial" w:cs="Arial"/>
          <w:sz w:val="18"/>
          <w:szCs w:val="18"/>
        </w:rPr>
      </w:pPr>
    </w:p>
    <w:p w:rsidR="00EE404C" w:rsidRDefault="00EE404C" w:rsidP="005D2432">
      <w:pPr>
        <w:jc w:val="both"/>
        <w:rPr>
          <w:rFonts w:ascii="Arial" w:hAnsi="Arial" w:cs="Arial"/>
          <w:sz w:val="18"/>
          <w:szCs w:val="18"/>
        </w:rPr>
      </w:pPr>
    </w:p>
    <w:p w:rsidR="00EE404C" w:rsidRDefault="000301F3" w:rsidP="005D243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1964B8" w:rsidRDefault="001964B8" w:rsidP="00403FE9">
      <w:pPr>
        <w:rPr>
          <w:rFonts w:ascii="Arial" w:hAnsi="Arial"/>
          <w:sz w:val="18"/>
        </w:rPr>
      </w:pPr>
    </w:p>
    <w:sectPr w:rsidR="001964B8" w:rsidSect="00E00124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6AA" w:rsidRDefault="006956AA" w:rsidP="00842F36">
      <w:r>
        <w:separator/>
      </w:r>
    </w:p>
  </w:endnote>
  <w:endnote w:type="continuationSeparator" w:id="0">
    <w:p w:rsidR="006956AA" w:rsidRDefault="006956AA" w:rsidP="0084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6AA" w:rsidRDefault="006956AA" w:rsidP="00842F36">
      <w:r>
        <w:separator/>
      </w:r>
    </w:p>
  </w:footnote>
  <w:footnote w:type="continuationSeparator" w:id="0">
    <w:p w:rsidR="006956AA" w:rsidRDefault="006956AA" w:rsidP="00842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F1C95D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BACAFB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BC0CE0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98"/>
        </w:tabs>
      </w:p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3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16">
    <w:nsid w:val="00000010"/>
    <w:multiLevelType w:val="multilevel"/>
    <w:tmpl w:val="9C702654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00000011"/>
    <w:multiLevelType w:val="singleLevel"/>
    <w:tmpl w:val="981CFB5A"/>
    <w:name w:val="WW8Num17"/>
    <w:lvl w:ilvl="0">
      <w:start w:val="1"/>
      <w:numFmt w:val="decimal"/>
      <w:lvlText w:val="%1."/>
      <w:lvlJc w:val="left"/>
      <w:pPr>
        <w:tabs>
          <w:tab w:val="num" w:pos="1068"/>
        </w:tabs>
      </w:pPr>
      <w:rPr>
        <w:rFonts w:ascii="Arial" w:eastAsia="Times New Roman" w:hAnsi="Arial" w:cs="Arial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9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22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1A252B2"/>
    <w:multiLevelType w:val="hybridMultilevel"/>
    <w:tmpl w:val="7EA29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4676AC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3CB25A4"/>
    <w:multiLevelType w:val="hybridMultilevel"/>
    <w:tmpl w:val="48DA66BC"/>
    <w:lvl w:ilvl="0" w:tplc="0BF2C53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0547179B"/>
    <w:multiLevelType w:val="hybridMultilevel"/>
    <w:tmpl w:val="8190DCD2"/>
    <w:name w:val="WW8Num92"/>
    <w:lvl w:ilvl="0" w:tplc="1AE05D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08376764"/>
    <w:multiLevelType w:val="hybridMultilevel"/>
    <w:tmpl w:val="5E8CB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4283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9510EC6"/>
    <w:multiLevelType w:val="hybridMultilevel"/>
    <w:tmpl w:val="B0F2DB42"/>
    <w:lvl w:ilvl="0" w:tplc="5198C5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13473FF5"/>
    <w:multiLevelType w:val="hybridMultilevel"/>
    <w:tmpl w:val="989E6B1E"/>
    <w:name w:val="WW8Num102"/>
    <w:lvl w:ilvl="0" w:tplc="1AE05D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2728620A"/>
    <w:multiLevelType w:val="hybridMultilevel"/>
    <w:tmpl w:val="A28EBB64"/>
    <w:lvl w:ilvl="0" w:tplc="61F445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F222D52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3F333FF1"/>
    <w:multiLevelType w:val="hybridMultilevel"/>
    <w:tmpl w:val="66AA1CDC"/>
    <w:lvl w:ilvl="0" w:tplc="3970F53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59B16DF"/>
    <w:multiLevelType w:val="hybridMultilevel"/>
    <w:tmpl w:val="DC96EE9E"/>
    <w:lvl w:ilvl="0" w:tplc="99083A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C4E20A0"/>
    <w:multiLevelType w:val="hybridMultilevel"/>
    <w:tmpl w:val="D876B9E4"/>
    <w:lvl w:ilvl="0" w:tplc="1AE05D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4E961E16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324A80"/>
    <w:multiLevelType w:val="hybridMultilevel"/>
    <w:tmpl w:val="A4BADBC2"/>
    <w:name w:val="WW8Num3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DEB3B69"/>
    <w:multiLevelType w:val="hybridMultilevel"/>
    <w:tmpl w:val="441C4ED6"/>
    <w:lvl w:ilvl="0" w:tplc="99FA8B16">
      <w:start w:val="42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7">
    <w:nsid w:val="6A8F439B"/>
    <w:multiLevelType w:val="hybridMultilevel"/>
    <w:tmpl w:val="6AE2B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85F0E"/>
    <w:multiLevelType w:val="hybridMultilevel"/>
    <w:tmpl w:val="23C6D66E"/>
    <w:lvl w:ilvl="0" w:tplc="91B41E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2"/>
  </w:num>
  <w:num w:numId="5">
    <w:abstractNumId w:val="30"/>
  </w:num>
  <w:num w:numId="6">
    <w:abstractNumId w:val="28"/>
  </w:num>
  <w:num w:numId="7">
    <w:abstractNumId w:val="4"/>
  </w:num>
  <w:num w:numId="8">
    <w:abstractNumId w:val="16"/>
  </w:num>
  <w:num w:numId="9">
    <w:abstractNumId w:val="24"/>
  </w:num>
  <w:num w:numId="10">
    <w:abstractNumId w:val="27"/>
  </w:num>
  <w:num w:numId="11">
    <w:abstractNumId w:val="20"/>
  </w:num>
  <w:num w:numId="12">
    <w:abstractNumId w:val="36"/>
  </w:num>
  <w:num w:numId="13">
    <w:abstractNumId w:val="38"/>
  </w:num>
  <w:num w:numId="14">
    <w:abstractNumId w:val="8"/>
  </w:num>
  <w:num w:numId="15">
    <w:abstractNumId w:val="6"/>
  </w:num>
  <w:num w:numId="16">
    <w:abstractNumId w:val="7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23"/>
  </w:num>
  <w:num w:numId="25">
    <w:abstractNumId w:val="25"/>
  </w:num>
  <w:num w:numId="26">
    <w:abstractNumId w:val="17"/>
  </w:num>
  <w:num w:numId="27">
    <w:abstractNumId w:val="26"/>
  </w:num>
  <w:num w:numId="28">
    <w:abstractNumId w:val="34"/>
  </w:num>
  <w:num w:numId="29">
    <w:abstractNumId w:val="31"/>
  </w:num>
  <w:num w:numId="30">
    <w:abstractNumId w:val="33"/>
  </w:num>
  <w:num w:numId="31">
    <w:abstractNumId w:val="3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4F"/>
    <w:rsid w:val="00011D8A"/>
    <w:rsid w:val="00014295"/>
    <w:rsid w:val="000201E3"/>
    <w:rsid w:val="00022F44"/>
    <w:rsid w:val="000239B4"/>
    <w:rsid w:val="000301F3"/>
    <w:rsid w:val="00032375"/>
    <w:rsid w:val="00032BAE"/>
    <w:rsid w:val="000631AD"/>
    <w:rsid w:val="00064AA7"/>
    <w:rsid w:val="00067F12"/>
    <w:rsid w:val="00075DF7"/>
    <w:rsid w:val="00083B43"/>
    <w:rsid w:val="00084CBB"/>
    <w:rsid w:val="000863F3"/>
    <w:rsid w:val="0009334C"/>
    <w:rsid w:val="00095B0A"/>
    <w:rsid w:val="000A0865"/>
    <w:rsid w:val="000A39A9"/>
    <w:rsid w:val="000A5FCB"/>
    <w:rsid w:val="000D141F"/>
    <w:rsid w:val="000D3D21"/>
    <w:rsid w:val="000D5857"/>
    <w:rsid w:val="000E1F07"/>
    <w:rsid w:val="000E4996"/>
    <w:rsid w:val="000E4DD1"/>
    <w:rsid w:val="000F236C"/>
    <w:rsid w:val="000F6543"/>
    <w:rsid w:val="00101A0C"/>
    <w:rsid w:val="00102949"/>
    <w:rsid w:val="00104BFB"/>
    <w:rsid w:val="00111552"/>
    <w:rsid w:val="0011330F"/>
    <w:rsid w:val="00116FFD"/>
    <w:rsid w:val="00123505"/>
    <w:rsid w:val="00143890"/>
    <w:rsid w:val="001459E4"/>
    <w:rsid w:val="00145A9C"/>
    <w:rsid w:val="001519AB"/>
    <w:rsid w:val="0015542E"/>
    <w:rsid w:val="00155B63"/>
    <w:rsid w:val="00163271"/>
    <w:rsid w:val="001704B6"/>
    <w:rsid w:val="00170F4A"/>
    <w:rsid w:val="0017566A"/>
    <w:rsid w:val="00177B4C"/>
    <w:rsid w:val="00180689"/>
    <w:rsid w:val="00181022"/>
    <w:rsid w:val="0018222D"/>
    <w:rsid w:val="00184632"/>
    <w:rsid w:val="001930F0"/>
    <w:rsid w:val="00195604"/>
    <w:rsid w:val="001957D8"/>
    <w:rsid w:val="001964B8"/>
    <w:rsid w:val="001A43FD"/>
    <w:rsid w:val="001A50CA"/>
    <w:rsid w:val="001B4C76"/>
    <w:rsid w:val="001C1706"/>
    <w:rsid w:val="001C6779"/>
    <w:rsid w:val="001C6E30"/>
    <w:rsid w:val="001E0E5D"/>
    <w:rsid w:val="001E3828"/>
    <w:rsid w:val="001E5A1D"/>
    <w:rsid w:val="002012FA"/>
    <w:rsid w:val="002056BC"/>
    <w:rsid w:val="00217158"/>
    <w:rsid w:val="00221640"/>
    <w:rsid w:val="00225881"/>
    <w:rsid w:val="00226881"/>
    <w:rsid w:val="002335C1"/>
    <w:rsid w:val="002356C7"/>
    <w:rsid w:val="002447DC"/>
    <w:rsid w:val="00245C52"/>
    <w:rsid w:val="00245D67"/>
    <w:rsid w:val="00246F78"/>
    <w:rsid w:val="002525BA"/>
    <w:rsid w:val="00253025"/>
    <w:rsid w:val="002617A1"/>
    <w:rsid w:val="00262037"/>
    <w:rsid w:val="00266D2A"/>
    <w:rsid w:val="00273704"/>
    <w:rsid w:val="00275C3E"/>
    <w:rsid w:val="00276D90"/>
    <w:rsid w:val="00282222"/>
    <w:rsid w:val="00287994"/>
    <w:rsid w:val="00296A56"/>
    <w:rsid w:val="002B07B1"/>
    <w:rsid w:val="002B34AA"/>
    <w:rsid w:val="002B4598"/>
    <w:rsid w:val="002B62BF"/>
    <w:rsid w:val="002C16EC"/>
    <w:rsid w:val="002C2861"/>
    <w:rsid w:val="002D23C3"/>
    <w:rsid w:val="002D5E09"/>
    <w:rsid w:val="002E60D4"/>
    <w:rsid w:val="002F6149"/>
    <w:rsid w:val="002F74DD"/>
    <w:rsid w:val="00301234"/>
    <w:rsid w:val="003030A1"/>
    <w:rsid w:val="0032040C"/>
    <w:rsid w:val="00324AD6"/>
    <w:rsid w:val="00324CA9"/>
    <w:rsid w:val="00327CFD"/>
    <w:rsid w:val="00331AED"/>
    <w:rsid w:val="00331F20"/>
    <w:rsid w:val="003335B4"/>
    <w:rsid w:val="00341CB9"/>
    <w:rsid w:val="00341FFF"/>
    <w:rsid w:val="0034688F"/>
    <w:rsid w:val="003544C8"/>
    <w:rsid w:val="00366D8C"/>
    <w:rsid w:val="0037086C"/>
    <w:rsid w:val="003710F2"/>
    <w:rsid w:val="00372460"/>
    <w:rsid w:val="00380BE5"/>
    <w:rsid w:val="003823CE"/>
    <w:rsid w:val="00392BB9"/>
    <w:rsid w:val="00394773"/>
    <w:rsid w:val="0039682F"/>
    <w:rsid w:val="003A45F5"/>
    <w:rsid w:val="003A6C7E"/>
    <w:rsid w:val="003B2EBD"/>
    <w:rsid w:val="003B3CAB"/>
    <w:rsid w:val="003B4694"/>
    <w:rsid w:val="003B563F"/>
    <w:rsid w:val="003C0B6B"/>
    <w:rsid w:val="003C32F0"/>
    <w:rsid w:val="003C5FFC"/>
    <w:rsid w:val="003D19DF"/>
    <w:rsid w:val="003E055D"/>
    <w:rsid w:val="003E3F34"/>
    <w:rsid w:val="003F14B5"/>
    <w:rsid w:val="0040195F"/>
    <w:rsid w:val="00402F16"/>
    <w:rsid w:val="00403FE9"/>
    <w:rsid w:val="00411B8C"/>
    <w:rsid w:val="0042441D"/>
    <w:rsid w:val="00442491"/>
    <w:rsid w:val="004430EA"/>
    <w:rsid w:val="004521AE"/>
    <w:rsid w:val="004603F6"/>
    <w:rsid w:val="00461F04"/>
    <w:rsid w:val="00463165"/>
    <w:rsid w:val="00467C63"/>
    <w:rsid w:val="00471597"/>
    <w:rsid w:val="004717D9"/>
    <w:rsid w:val="00472C67"/>
    <w:rsid w:val="00474A3A"/>
    <w:rsid w:val="0048132D"/>
    <w:rsid w:val="00485224"/>
    <w:rsid w:val="00493011"/>
    <w:rsid w:val="00497D4B"/>
    <w:rsid w:val="004A6C21"/>
    <w:rsid w:val="004B054C"/>
    <w:rsid w:val="004B2AD8"/>
    <w:rsid w:val="004B31DC"/>
    <w:rsid w:val="004B4B9A"/>
    <w:rsid w:val="004B5A32"/>
    <w:rsid w:val="004C0426"/>
    <w:rsid w:val="004C3A94"/>
    <w:rsid w:val="004F2965"/>
    <w:rsid w:val="004F401B"/>
    <w:rsid w:val="004F77FB"/>
    <w:rsid w:val="004F7B3F"/>
    <w:rsid w:val="00512F57"/>
    <w:rsid w:val="00516792"/>
    <w:rsid w:val="0051745E"/>
    <w:rsid w:val="00517F97"/>
    <w:rsid w:val="0052248A"/>
    <w:rsid w:val="0052403E"/>
    <w:rsid w:val="00532A4C"/>
    <w:rsid w:val="005340BE"/>
    <w:rsid w:val="00534C20"/>
    <w:rsid w:val="005354CF"/>
    <w:rsid w:val="00544C40"/>
    <w:rsid w:val="00552285"/>
    <w:rsid w:val="005537D9"/>
    <w:rsid w:val="005548E4"/>
    <w:rsid w:val="00554E2F"/>
    <w:rsid w:val="00567E18"/>
    <w:rsid w:val="005703A5"/>
    <w:rsid w:val="005707F0"/>
    <w:rsid w:val="00575BDC"/>
    <w:rsid w:val="00586914"/>
    <w:rsid w:val="00597FEF"/>
    <w:rsid w:val="005A161C"/>
    <w:rsid w:val="005A5A3A"/>
    <w:rsid w:val="005A728A"/>
    <w:rsid w:val="005B6A4E"/>
    <w:rsid w:val="005C10C5"/>
    <w:rsid w:val="005D0D11"/>
    <w:rsid w:val="005D15A3"/>
    <w:rsid w:val="005D1FBE"/>
    <w:rsid w:val="005D2432"/>
    <w:rsid w:val="005D3AC5"/>
    <w:rsid w:val="005E327B"/>
    <w:rsid w:val="005E38A9"/>
    <w:rsid w:val="005E3D84"/>
    <w:rsid w:val="005F50C1"/>
    <w:rsid w:val="00611B31"/>
    <w:rsid w:val="00612BEF"/>
    <w:rsid w:val="00613CF1"/>
    <w:rsid w:val="00624307"/>
    <w:rsid w:val="00633964"/>
    <w:rsid w:val="00634BF6"/>
    <w:rsid w:val="0064305E"/>
    <w:rsid w:val="00655E1F"/>
    <w:rsid w:val="00656751"/>
    <w:rsid w:val="00660C4F"/>
    <w:rsid w:val="00663ABE"/>
    <w:rsid w:val="00664B43"/>
    <w:rsid w:val="006654C2"/>
    <w:rsid w:val="00665E14"/>
    <w:rsid w:val="00672A12"/>
    <w:rsid w:val="0067691B"/>
    <w:rsid w:val="00677111"/>
    <w:rsid w:val="006778A1"/>
    <w:rsid w:val="006956AA"/>
    <w:rsid w:val="006B0AB2"/>
    <w:rsid w:val="006B3F23"/>
    <w:rsid w:val="006C7C43"/>
    <w:rsid w:val="006D0A26"/>
    <w:rsid w:val="006E08F9"/>
    <w:rsid w:val="006E4350"/>
    <w:rsid w:val="006F05F8"/>
    <w:rsid w:val="006F4B76"/>
    <w:rsid w:val="006F503A"/>
    <w:rsid w:val="007001FC"/>
    <w:rsid w:val="00715552"/>
    <w:rsid w:val="0071696D"/>
    <w:rsid w:val="00725632"/>
    <w:rsid w:val="00726303"/>
    <w:rsid w:val="00727622"/>
    <w:rsid w:val="00740C12"/>
    <w:rsid w:val="0074540E"/>
    <w:rsid w:val="007464DF"/>
    <w:rsid w:val="00765CF7"/>
    <w:rsid w:val="00765CFF"/>
    <w:rsid w:val="00766632"/>
    <w:rsid w:val="00766B87"/>
    <w:rsid w:val="00770785"/>
    <w:rsid w:val="007800F5"/>
    <w:rsid w:val="00780E31"/>
    <w:rsid w:val="0078409E"/>
    <w:rsid w:val="007844D9"/>
    <w:rsid w:val="007849C5"/>
    <w:rsid w:val="007857E3"/>
    <w:rsid w:val="00796412"/>
    <w:rsid w:val="007B14A0"/>
    <w:rsid w:val="007C16F5"/>
    <w:rsid w:val="007C2634"/>
    <w:rsid w:val="007C3221"/>
    <w:rsid w:val="007D3463"/>
    <w:rsid w:val="007D3A66"/>
    <w:rsid w:val="007D3E40"/>
    <w:rsid w:val="007D7BA4"/>
    <w:rsid w:val="007E2263"/>
    <w:rsid w:val="007E354F"/>
    <w:rsid w:val="007F11C3"/>
    <w:rsid w:val="007F496E"/>
    <w:rsid w:val="007F5CCE"/>
    <w:rsid w:val="008009FE"/>
    <w:rsid w:val="008018DE"/>
    <w:rsid w:val="00804DFC"/>
    <w:rsid w:val="008072E4"/>
    <w:rsid w:val="00816E5C"/>
    <w:rsid w:val="008360E8"/>
    <w:rsid w:val="00842F36"/>
    <w:rsid w:val="008451A4"/>
    <w:rsid w:val="00845DEC"/>
    <w:rsid w:val="00847731"/>
    <w:rsid w:val="008636EF"/>
    <w:rsid w:val="0086370B"/>
    <w:rsid w:val="0086538F"/>
    <w:rsid w:val="00865F47"/>
    <w:rsid w:val="008707DB"/>
    <w:rsid w:val="00883DEB"/>
    <w:rsid w:val="0089294B"/>
    <w:rsid w:val="00893E72"/>
    <w:rsid w:val="00894227"/>
    <w:rsid w:val="0089488B"/>
    <w:rsid w:val="0089666E"/>
    <w:rsid w:val="008A2DE4"/>
    <w:rsid w:val="008A3463"/>
    <w:rsid w:val="008B31C5"/>
    <w:rsid w:val="008B496F"/>
    <w:rsid w:val="008B4A31"/>
    <w:rsid w:val="008C3983"/>
    <w:rsid w:val="008C55B3"/>
    <w:rsid w:val="008C6DEE"/>
    <w:rsid w:val="008D086D"/>
    <w:rsid w:val="008D4CB5"/>
    <w:rsid w:val="008D6A5A"/>
    <w:rsid w:val="008E24E4"/>
    <w:rsid w:val="008F75F3"/>
    <w:rsid w:val="00902135"/>
    <w:rsid w:val="00904006"/>
    <w:rsid w:val="00922B4E"/>
    <w:rsid w:val="00930DB5"/>
    <w:rsid w:val="009375C6"/>
    <w:rsid w:val="00943CB8"/>
    <w:rsid w:val="009452DC"/>
    <w:rsid w:val="00956E36"/>
    <w:rsid w:val="00961793"/>
    <w:rsid w:val="00962496"/>
    <w:rsid w:val="009656A5"/>
    <w:rsid w:val="0098413B"/>
    <w:rsid w:val="00985AF8"/>
    <w:rsid w:val="00985C7A"/>
    <w:rsid w:val="009919F7"/>
    <w:rsid w:val="009949D1"/>
    <w:rsid w:val="00997BC3"/>
    <w:rsid w:val="009A2C7E"/>
    <w:rsid w:val="009A367D"/>
    <w:rsid w:val="009B4FD0"/>
    <w:rsid w:val="009B7CE1"/>
    <w:rsid w:val="009C1E6A"/>
    <w:rsid w:val="009C2994"/>
    <w:rsid w:val="009C752A"/>
    <w:rsid w:val="009D71DA"/>
    <w:rsid w:val="009E439E"/>
    <w:rsid w:val="009E7A2A"/>
    <w:rsid w:val="009F01E5"/>
    <w:rsid w:val="009F1A63"/>
    <w:rsid w:val="009F50A0"/>
    <w:rsid w:val="009F6405"/>
    <w:rsid w:val="009F6C4D"/>
    <w:rsid w:val="009F7A96"/>
    <w:rsid w:val="00A06ADD"/>
    <w:rsid w:val="00A14A88"/>
    <w:rsid w:val="00A22BA5"/>
    <w:rsid w:val="00A24EB7"/>
    <w:rsid w:val="00A33BB0"/>
    <w:rsid w:val="00A4258C"/>
    <w:rsid w:val="00A45775"/>
    <w:rsid w:val="00A60764"/>
    <w:rsid w:val="00A6444D"/>
    <w:rsid w:val="00A70863"/>
    <w:rsid w:val="00A917F0"/>
    <w:rsid w:val="00A94EFF"/>
    <w:rsid w:val="00AA1B86"/>
    <w:rsid w:val="00AA51F4"/>
    <w:rsid w:val="00AB5A55"/>
    <w:rsid w:val="00AC6696"/>
    <w:rsid w:val="00AD10C9"/>
    <w:rsid w:val="00AD1F8D"/>
    <w:rsid w:val="00AD3C48"/>
    <w:rsid w:val="00AD5695"/>
    <w:rsid w:val="00AD71C5"/>
    <w:rsid w:val="00AE357C"/>
    <w:rsid w:val="00AE3D6B"/>
    <w:rsid w:val="00AE424F"/>
    <w:rsid w:val="00AE5A4E"/>
    <w:rsid w:val="00AF00C5"/>
    <w:rsid w:val="00AF0F76"/>
    <w:rsid w:val="00B013B2"/>
    <w:rsid w:val="00B038B4"/>
    <w:rsid w:val="00B05E85"/>
    <w:rsid w:val="00B11691"/>
    <w:rsid w:val="00B14D30"/>
    <w:rsid w:val="00B362ED"/>
    <w:rsid w:val="00B36814"/>
    <w:rsid w:val="00B42BA4"/>
    <w:rsid w:val="00B631EE"/>
    <w:rsid w:val="00B636A9"/>
    <w:rsid w:val="00B87E80"/>
    <w:rsid w:val="00B91D56"/>
    <w:rsid w:val="00B971B1"/>
    <w:rsid w:val="00BA1F1E"/>
    <w:rsid w:val="00BA47FD"/>
    <w:rsid w:val="00BA7859"/>
    <w:rsid w:val="00BB35D5"/>
    <w:rsid w:val="00BC4643"/>
    <w:rsid w:val="00BD1961"/>
    <w:rsid w:val="00BD408B"/>
    <w:rsid w:val="00BE3358"/>
    <w:rsid w:val="00BE54D0"/>
    <w:rsid w:val="00BF0B67"/>
    <w:rsid w:val="00BF3799"/>
    <w:rsid w:val="00C0232C"/>
    <w:rsid w:val="00C04895"/>
    <w:rsid w:val="00C06C3C"/>
    <w:rsid w:val="00C1779A"/>
    <w:rsid w:val="00C20AD4"/>
    <w:rsid w:val="00C229D3"/>
    <w:rsid w:val="00C22E8C"/>
    <w:rsid w:val="00C25098"/>
    <w:rsid w:val="00C3168D"/>
    <w:rsid w:val="00C31F85"/>
    <w:rsid w:val="00C33A56"/>
    <w:rsid w:val="00C442A6"/>
    <w:rsid w:val="00C46C41"/>
    <w:rsid w:val="00C54329"/>
    <w:rsid w:val="00C56E29"/>
    <w:rsid w:val="00C62CA7"/>
    <w:rsid w:val="00C73E0F"/>
    <w:rsid w:val="00C74246"/>
    <w:rsid w:val="00C833B9"/>
    <w:rsid w:val="00C950CB"/>
    <w:rsid w:val="00C97B56"/>
    <w:rsid w:val="00CA2671"/>
    <w:rsid w:val="00CB4EBA"/>
    <w:rsid w:val="00CB4F18"/>
    <w:rsid w:val="00CC60D4"/>
    <w:rsid w:val="00CD2792"/>
    <w:rsid w:val="00CD7FEA"/>
    <w:rsid w:val="00CE42EB"/>
    <w:rsid w:val="00CE693E"/>
    <w:rsid w:val="00CE7594"/>
    <w:rsid w:val="00CF29F1"/>
    <w:rsid w:val="00D07E77"/>
    <w:rsid w:val="00D12AEE"/>
    <w:rsid w:val="00D13B8F"/>
    <w:rsid w:val="00D1430B"/>
    <w:rsid w:val="00D25E3D"/>
    <w:rsid w:val="00D25F65"/>
    <w:rsid w:val="00D334C2"/>
    <w:rsid w:val="00D33A25"/>
    <w:rsid w:val="00D34FF5"/>
    <w:rsid w:val="00D3577A"/>
    <w:rsid w:val="00D430AE"/>
    <w:rsid w:val="00D51F15"/>
    <w:rsid w:val="00D53DF7"/>
    <w:rsid w:val="00D7399E"/>
    <w:rsid w:val="00D74F09"/>
    <w:rsid w:val="00D80D92"/>
    <w:rsid w:val="00D8173F"/>
    <w:rsid w:val="00D85134"/>
    <w:rsid w:val="00DA0314"/>
    <w:rsid w:val="00DA28D1"/>
    <w:rsid w:val="00DB0DF4"/>
    <w:rsid w:val="00DB3C19"/>
    <w:rsid w:val="00DB626D"/>
    <w:rsid w:val="00DD0BCC"/>
    <w:rsid w:val="00DD6052"/>
    <w:rsid w:val="00DE55D6"/>
    <w:rsid w:val="00DF611B"/>
    <w:rsid w:val="00E00124"/>
    <w:rsid w:val="00E00C4D"/>
    <w:rsid w:val="00E1185B"/>
    <w:rsid w:val="00E122DC"/>
    <w:rsid w:val="00E12657"/>
    <w:rsid w:val="00E12BAF"/>
    <w:rsid w:val="00E15906"/>
    <w:rsid w:val="00E1684D"/>
    <w:rsid w:val="00E31594"/>
    <w:rsid w:val="00E31CFB"/>
    <w:rsid w:val="00E34785"/>
    <w:rsid w:val="00E61756"/>
    <w:rsid w:val="00E62CFB"/>
    <w:rsid w:val="00E62D1D"/>
    <w:rsid w:val="00E6490F"/>
    <w:rsid w:val="00E659F5"/>
    <w:rsid w:val="00E903CC"/>
    <w:rsid w:val="00EC10A6"/>
    <w:rsid w:val="00EC19D9"/>
    <w:rsid w:val="00EC4D52"/>
    <w:rsid w:val="00EE0C6E"/>
    <w:rsid w:val="00EE404C"/>
    <w:rsid w:val="00EE4356"/>
    <w:rsid w:val="00EE4CC5"/>
    <w:rsid w:val="00EF24D0"/>
    <w:rsid w:val="00EF279A"/>
    <w:rsid w:val="00EF3EF7"/>
    <w:rsid w:val="00F01E4E"/>
    <w:rsid w:val="00F0504D"/>
    <w:rsid w:val="00F06CB1"/>
    <w:rsid w:val="00F07F55"/>
    <w:rsid w:val="00F15CF7"/>
    <w:rsid w:val="00F1620B"/>
    <w:rsid w:val="00F21846"/>
    <w:rsid w:val="00F2779A"/>
    <w:rsid w:val="00F34F1F"/>
    <w:rsid w:val="00F427C3"/>
    <w:rsid w:val="00F458CA"/>
    <w:rsid w:val="00F54BB7"/>
    <w:rsid w:val="00F5777F"/>
    <w:rsid w:val="00F579F4"/>
    <w:rsid w:val="00F61591"/>
    <w:rsid w:val="00F62A5C"/>
    <w:rsid w:val="00F6365C"/>
    <w:rsid w:val="00F66BF8"/>
    <w:rsid w:val="00F75A81"/>
    <w:rsid w:val="00F7697D"/>
    <w:rsid w:val="00F853A7"/>
    <w:rsid w:val="00F85D21"/>
    <w:rsid w:val="00F86737"/>
    <w:rsid w:val="00F95FF5"/>
    <w:rsid w:val="00FA43E8"/>
    <w:rsid w:val="00FB106E"/>
    <w:rsid w:val="00FB57DE"/>
    <w:rsid w:val="00FB5DA1"/>
    <w:rsid w:val="00FB720F"/>
    <w:rsid w:val="00FC51B0"/>
    <w:rsid w:val="00FC5C2E"/>
    <w:rsid w:val="00FD05D2"/>
    <w:rsid w:val="00FD0877"/>
    <w:rsid w:val="00FE2500"/>
    <w:rsid w:val="00FE33ED"/>
    <w:rsid w:val="00FE4A2F"/>
    <w:rsid w:val="00FE5354"/>
    <w:rsid w:val="00FE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Cs w:val="20"/>
      <w:u w:val="singl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ind w:left="360"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 w:cs="Arial"/>
      <w:i/>
      <w:sz w:val="28"/>
      <w:szCs w:val="28"/>
      <w:u w:val="single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b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semiHidden/>
    <w:pPr>
      <w:ind w:left="720" w:hanging="720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semiHidden/>
    <w:pPr>
      <w:ind w:left="360" w:hanging="360"/>
      <w:jc w:val="both"/>
    </w:pPr>
    <w:rPr>
      <w:rFonts w:ascii="Arial" w:hAnsi="Arial" w:cs="Arial"/>
    </w:rPr>
  </w:style>
  <w:style w:type="paragraph" w:styleId="Tekstpodstawowy">
    <w:name w:val="Body Text"/>
    <w:basedOn w:val="Normalny"/>
    <w:semiHidden/>
    <w:pPr>
      <w:spacing w:line="360" w:lineRule="auto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semiHidden/>
    <w:pPr>
      <w:spacing w:line="360" w:lineRule="auto"/>
      <w:ind w:left="708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pPr>
      <w:suppressAutoHyphens/>
    </w:pPr>
    <w:rPr>
      <w:rFonts w:ascii="Arial" w:hAnsi="Arial" w:cs="Arial"/>
      <w:sz w:val="20"/>
      <w:lang w:eastAsia="ar-SA"/>
    </w:rPr>
  </w:style>
  <w:style w:type="paragraph" w:styleId="Legenda">
    <w:name w:val="caption"/>
    <w:basedOn w:val="Normalny"/>
    <w:next w:val="Normalny"/>
    <w:qFormat/>
    <w:rPr>
      <w:rFonts w:ascii="Courier New" w:hAnsi="Courier New" w:cs="Courier New"/>
      <w:b/>
      <w:bCs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u w:val="single"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punktowana">
    <w:name w:val="List Bullet"/>
    <w:basedOn w:val="Normalny"/>
    <w:autoRedefine/>
    <w:semiHidden/>
    <w:pPr>
      <w:numPr>
        <w:numId w:val="1"/>
      </w:numPr>
    </w:pPr>
  </w:style>
  <w:style w:type="paragraph" w:styleId="Listapunktowana2">
    <w:name w:val="List Bullet 2"/>
    <w:basedOn w:val="Normalny"/>
    <w:autoRedefine/>
    <w:semiHidden/>
    <w:pPr>
      <w:numPr>
        <w:numId w:val="2"/>
      </w:numPr>
    </w:pPr>
  </w:style>
  <w:style w:type="paragraph" w:styleId="Listapunktowana3">
    <w:name w:val="List Bullet 3"/>
    <w:basedOn w:val="Normalny"/>
    <w:autoRedefine/>
    <w:semiHidden/>
    <w:pPr>
      <w:numPr>
        <w:numId w:val="3"/>
      </w:numPr>
    </w:pPr>
  </w:style>
  <w:style w:type="paragraph" w:styleId="Lista-kontynuacja">
    <w:name w:val="List Continue"/>
    <w:basedOn w:val="Normalny"/>
    <w:semiHidden/>
    <w:pPr>
      <w:spacing w:after="120"/>
      <w:ind w:left="283"/>
    </w:pPr>
  </w:style>
  <w:style w:type="paragraph" w:styleId="Lista-kontynuacja2">
    <w:name w:val="List Continue 2"/>
    <w:basedOn w:val="Normalny"/>
    <w:semiHidden/>
    <w:pPr>
      <w:spacing w:after="120"/>
      <w:ind w:left="566"/>
    </w:pPr>
  </w:style>
  <w:style w:type="paragraph" w:styleId="Lista-kontynuacja3">
    <w:name w:val="List Continue 3"/>
    <w:basedOn w:val="Normalny"/>
    <w:semiHidden/>
    <w:pPr>
      <w:spacing w:after="120"/>
      <w:ind w:left="849"/>
    </w:p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697D"/>
    <w:pPr>
      <w:ind w:left="708"/>
    </w:pPr>
  </w:style>
  <w:style w:type="paragraph" w:customStyle="1" w:styleId="Tekstpodstawowy21">
    <w:name w:val="Tekst podstawowy 21"/>
    <w:basedOn w:val="Normalny"/>
    <w:rsid w:val="003823CE"/>
    <w:pPr>
      <w:suppressAutoHyphens/>
      <w:jc w:val="both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semiHidden/>
    <w:unhideWhenUsed/>
    <w:rsid w:val="00842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2F36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42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2F36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4B2AD8"/>
    <w:pPr>
      <w:suppressAutoHyphens/>
      <w:ind w:left="720" w:hanging="720"/>
      <w:jc w:val="both"/>
    </w:pPr>
    <w:rPr>
      <w:rFonts w:ascii="Arial" w:hAnsi="Arial" w:cs="Arial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1B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1B8C"/>
  </w:style>
  <w:style w:type="character" w:styleId="Odwoanieprzypisukocowego">
    <w:name w:val="endnote reference"/>
    <w:basedOn w:val="Domylnaczcionkaakapitu"/>
    <w:uiPriority w:val="99"/>
    <w:semiHidden/>
    <w:unhideWhenUsed/>
    <w:rsid w:val="00411B8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5D2432"/>
    <w:rPr>
      <w:rFonts w:ascii="Arial" w:hAnsi="Arial" w:cs="Arial"/>
      <w:b/>
      <w:bCs/>
      <w:sz w:val="22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D2432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2432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E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EBA"/>
  </w:style>
  <w:style w:type="character" w:styleId="Odwoanieprzypisudolnego">
    <w:name w:val="footnote reference"/>
    <w:basedOn w:val="Domylnaczcionkaakapitu"/>
    <w:uiPriority w:val="99"/>
    <w:semiHidden/>
    <w:unhideWhenUsed/>
    <w:rsid w:val="00CB4EBA"/>
    <w:rPr>
      <w:vertAlign w:val="superscript"/>
    </w:rPr>
  </w:style>
  <w:style w:type="table" w:styleId="Tabela-Siatka">
    <w:name w:val="Table Grid"/>
    <w:basedOn w:val="Standardowy"/>
    <w:uiPriority w:val="59"/>
    <w:rsid w:val="00DD0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Cs w:val="20"/>
      <w:u w:val="singl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ind w:left="360"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 w:cs="Arial"/>
      <w:i/>
      <w:sz w:val="28"/>
      <w:szCs w:val="28"/>
      <w:u w:val="single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b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semiHidden/>
    <w:pPr>
      <w:ind w:left="720" w:hanging="720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semiHidden/>
    <w:pPr>
      <w:ind w:left="360" w:hanging="360"/>
      <w:jc w:val="both"/>
    </w:pPr>
    <w:rPr>
      <w:rFonts w:ascii="Arial" w:hAnsi="Arial" w:cs="Arial"/>
    </w:rPr>
  </w:style>
  <w:style w:type="paragraph" w:styleId="Tekstpodstawowy">
    <w:name w:val="Body Text"/>
    <w:basedOn w:val="Normalny"/>
    <w:semiHidden/>
    <w:pPr>
      <w:spacing w:line="360" w:lineRule="auto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semiHidden/>
    <w:pPr>
      <w:spacing w:line="360" w:lineRule="auto"/>
      <w:ind w:left="708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pPr>
      <w:suppressAutoHyphens/>
    </w:pPr>
    <w:rPr>
      <w:rFonts w:ascii="Arial" w:hAnsi="Arial" w:cs="Arial"/>
      <w:sz w:val="20"/>
      <w:lang w:eastAsia="ar-SA"/>
    </w:rPr>
  </w:style>
  <w:style w:type="paragraph" w:styleId="Legenda">
    <w:name w:val="caption"/>
    <w:basedOn w:val="Normalny"/>
    <w:next w:val="Normalny"/>
    <w:qFormat/>
    <w:rPr>
      <w:rFonts w:ascii="Courier New" w:hAnsi="Courier New" w:cs="Courier New"/>
      <w:b/>
      <w:bCs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u w:val="single"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punktowana">
    <w:name w:val="List Bullet"/>
    <w:basedOn w:val="Normalny"/>
    <w:autoRedefine/>
    <w:semiHidden/>
    <w:pPr>
      <w:numPr>
        <w:numId w:val="1"/>
      </w:numPr>
    </w:pPr>
  </w:style>
  <w:style w:type="paragraph" w:styleId="Listapunktowana2">
    <w:name w:val="List Bullet 2"/>
    <w:basedOn w:val="Normalny"/>
    <w:autoRedefine/>
    <w:semiHidden/>
    <w:pPr>
      <w:numPr>
        <w:numId w:val="2"/>
      </w:numPr>
    </w:pPr>
  </w:style>
  <w:style w:type="paragraph" w:styleId="Listapunktowana3">
    <w:name w:val="List Bullet 3"/>
    <w:basedOn w:val="Normalny"/>
    <w:autoRedefine/>
    <w:semiHidden/>
    <w:pPr>
      <w:numPr>
        <w:numId w:val="3"/>
      </w:numPr>
    </w:pPr>
  </w:style>
  <w:style w:type="paragraph" w:styleId="Lista-kontynuacja">
    <w:name w:val="List Continue"/>
    <w:basedOn w:val="Normalny"/>
    <w:semiHidden/>
    <w:pPr>
      <w:spacing w:after="120"/>
      <w:ind w:left="283"/>
    </w:pPr>
  </w:style>
  <w:style w:type="paragraph" w:styleId="Lista-kontynuacja2">
    <w:name w:val="List Continue 2"/>
    <w:basedOn w:val="Normalny"/>
    <w:semiHidden/>
    <w:pPr>
      <w:spacing w:after="120"/>
      <w:ind w:left="566"/>
    </w:pPr>
  </w:style>
  <w:style w:type="paragraph" w:styleId="Lista-kontynuacja3">
    <w:name w:val="List Continue 3"/>
    <w:basedOn w:val="Normalny"/>
    <w:semiHidden/>
    <w:pPr>
      <w:spacing w:after="120"/>
      <w:ind w:left="849"/>
    </w:p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697D"/>
    <w:pPr>
      <w:ind w:left="708"/>
    </w:pPr>
  </w:style>
  <w:style w:type="paragraph" w:customStyle="1" w:styleId="Tekstpodstawowy21">
    <w:name w:val="Tekst podstawowy 21"/>
    <w:basedOn w:val="Normalny"/>
    <w:rsid w:val="003823CE"/>
    <w:pPr>
      <w:suppressAutoHyphens/>
      <w:jc w:val="both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semiHidden/>
    <w:unhideWhenUsed/>
    <w:rsid w:val="00842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2F36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42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2F36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4B2AD8"/>
    <w:pPr>
      <w:suppressAutoHyphens/>
      <w:ind w:left="720" w:hanging="720"/>
      <w:jc w:val="both"/>
    </w:pPr>
    <w:rPr>
      <w:rFonts w:ascii="Arial" w:hAnsi="Arial" w:cs="Arial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1B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1B8C"/>
  </w:style>
  <w:style w:type="character" w:styleId="Odwoanieprzypisukocowego">
    <w:name w:val="endnote reference"/>
    <w:basedOn w:val="Domylnaczcionkaakapitu"/>
    <w:uiPriority w:val="99"/>
    <w:semiHidden/>
    <w:unhideWhenUsed/>
    <w:rsid w:val="00411B8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5D2432"/>
    <w:rPr>
      <w:rFonts w:ascii="Arial" w:hAnsi="Arial" w:cs="Arial"/>
      <w:b/>
      <w:bCs/>
      <w:sz w:val="22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D2432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2432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E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EBA"/>
  </w:style>
  <w:style w:type="character" w:styleId="Odwoanieprzypisudolnego">
    <w:name w:val="footnote reference"/>
    <w:basedOn w:val="Domylnaczcionkaakapitu"/>
    <w:uiPriority w:val="99"/>
    <w:semiHidden/>
    <w:unhideWhenUsed/>
    <w:rsid w:val="00CB4EBA"/>
    <w:rPr>
      <w:vertAlign w:val="superscript"/>
    </w:rPr>
  </w:style>
  <w:style w:type="table" w:styleId="Tabela-Siatka">
    <w:name w:val="Table Grid"/>
    <w:basedOn w:val="Standardowy"/>
    <w:uiPriority w:val="59"/>
    <w:rsid w:val="00DD0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FF3ED-49F0-45A9-8D95-C7929BEA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Urząd Gminy Kamienica Polska</Company>
  <LinksUpToDate>false</LinksUpToDate>
  <CharactersWithSpaces>1173</CharactersWithSpaces>
  <SharedDoc>false</SharedDoc>
  <HLinks>
    <vt:vector size="6" baseType="variant"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http://www.kamienicapolska.bip-gov.info.pl/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creator>.</dc:creator>
  <cp:lastModifiedBy>Anna Wawrzyńczak</cp:lastModifiedBy>
  <cp:revision>9</cp:revision>
  <cp:lastPrinted>2014-02-27T06:50:00Z</cp:lastPrinted>
  <dcterms:created xsi:type="dcterms:W3CDTF">2016-11-18T09:37:00Z</dcterms:created>
  <dcterms:modified xsi:type="dcterms:W3CDTF">2018-02-06T09:36:00Z</dcterms:modified>
</cp:coreProperties>
</file>