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F3" w:rsidRDefault="000301F3" w:rsidP="005D2432">
      <w:pPr>
        <w:jc w:val="both"/>
        <w:rPr>
          <w:rFonts w:ascii="Arial" w:hAnsi="Arial" w:cs="Arial"/>
          <w:sz w:val="18"/>
          <w:szCs w:val="18"/>
        </w:rPr>
      </w:pPr>
    </w:p>
    <w:p w:rsidR="005D2432" w:rsidRDefault="005D2432" w:rsidP="005D2432">
      <w:pPr>
        <w:jc w:val="both"/>
        <w:rPr>
          <w:rFonts w:ascii="Arial" w:hAnsi="Arial" w:cs="Arial"/>
          <w:sz w:val="18"/>
          <w:szCs w:val="18"/>
        </w:rPr>
      </w:pPr>
    </w:p>
    <w:p w:rsidR="005D2432" w:rsidRDefault="005D2432" w:rsidP="005D243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3005B">
        <w:rPr>
          <w:rFonts w:ascii="Arial" w:hAnsi="Arial" w:cs="Arial"/>
          <w:sz w:val="18"/>
          <w:szCs w:val="18"/>
        </w:rPr>
        <w:tab/>
      </w:r>
      <w:r w:rsidR="00633209">
        <w:rPr>
          <w:rFonts w:ascii="Arial" w:hAnsi="Arial" w:cs="Arial"/>
          <w:sz w:val="18"/>
          <w:szCs w:val="18"/>
        </w:rPr>
        <w:t>Załącznik nr 1</w:t>
      </w:r>
      <w:r w:rsidRPr="00FD4DE1">
        <w:rPr>
          <w:rFonts w:ascii="Arial" w:hAnsi="Arial" w:cs="Arial"/>
          <w:sz w:val="18"/>
          <w:szCs w:val="18"/>
        </w:rPr>
        <w:t xml:space="preserve"> do </w:t>
      </w:r>
      <w:r w:rsidR="0053005B">
        <w:rPr>
          <w:rFonts w:ascii="Arial" w:hAnsi="Arial" w:cs="Arial"/>
          <w:sz w:val="18"/>
          <w:szCs w:val="18"/>
        </w:rPr>
        <w:t>SIWZ</w:t>
      </w:r>
    </w:p>
    <w:p w:rsidR="005D2432" w:rsidRDefault="005D2432" w:rsidP="005D243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(pieczęć Wykonawcy)</w:t>
      </w:r>
    </w:p>
    <w:p w:rsidR="005D2432" w:rsidRDefault="005D2432" w:rsidP="005D2432">
      <w:pPr>
        <w:jc w:val="both"/>
        <w:rPr>
          <w:rFonts w:ascii="Arial" w:hAnsi="Arial" w:cs="Arial"/>
          <w:sz w:val="18"/>
          <w:szCs w:val="18"/>
        </w:rPr>
      </w:pPr>
    </w:p>
    <w:p w:rsidR="005D2432" w:rsidRDefault="005D2432" w:rsidP="005D2432">
      <w:pPr>
        <w:jc w:val="both"/>
        <w:rPr>
          <w:rFonts w:ascii="Arial" w:hAnsi="Arial" w:cs="Arial"/>
          <w:sz w:val="18"/>
          <w:szCs w:val="18"/>
        </w:rPr>
      </w:pPr>
    </w:p>
    <w:p w:rsidR="005D2432" w:rsidRDefault="00143890" w:rsidP="005D2432">
      <w:pPr>
        <w:ind w:left="4248" w:firstLine="708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Gmina</w:t>
      </w:r>
      <w:r w:rsidR="005D2432">
        <w:rPr>
          <w:rFonts w:ascii="Arial" w:hAnsi="Arial" w:cs="Arial"/>
          <w:b/>
          <w:i/>
        </w:rPr>
        <w:t xml:space="preserve"> Kamienica Polska</w:t>
      </w:r>
    </w:p>
    <w:p w:rsidR="005D2432" w:rsidRDefault="005D2432" w:rsidP="005D2432">
      <w:pPr>
        <w:ind w:left="4248" w:firstLine="708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ul. Konopnickiej 12</w:t>
      </w:r>
    </w:p>
    <w:p w:rsidR="005D2432" w:rsidRDefault="005D2432" w:rsidP="005D2432">
      <w:pPr>
        <w:ind w:left="4248" w:firstLine="708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42-260 Kamienica Polska</w:t>
      </w:r>
    </w:p>
    <w:p w:rsidR="005D2432" w:rsidRDefault="005D2432" w:rsidP="005D2432">
      <w:pPr>
        <w:jc w:val="both"/>
        <w:rPr>
          <w:rFonts w:ascii="Arial" w:hAnsi="Arial" w:cs="Arial"/>
        </w:rPr>
      </w:pPr>
    </w:p>
    <w:p w:rsidR="005D2432" w:rsidRDefault="005D2432" w:rsidP="005D2432">
      <w:pPr>
        <w:jc w:val="both"/>
        <w:rPr>
          <w:rFonts w:ascii="Arial" w:hAnsi="Arial" w:cs="Arial"/>
        </w:rPr>
      </w:pPr>
    </w:p>
    <w:p w:rsidR="005D2432" w:rsidRDefault="00A45775" w:rsidP="005D243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Formularz ofertowy</w:t>
      </w:r>
    </w:p>
    <w:p w:rsidR="005D2432" w:rsidRDefault="005D2432" w:rsidP="005D2432">
      <w:pPr>
        <w:jc w:val="both"/>
        <w:rPr>
          <w:rFonts w:ascii="Arial" w:hAnsi="Arial" w:cs="Arial"/>
        </w:rPr>
      </w:pPr>
    </w:p>
    <w:p w:rsidR="005D2432" w:rsidRDefault="005D2432" w:rsidP="005D243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Dane Wykonawcy:</w:t>
      </w:r>
    </w:p>
    <w:p w:rsidR="005D2432" w:rsidRDefault="005D2432" w:rsidP="005D243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Nazwa Wykonawcy ………………………………………………………………………….</w:t>
      </w:r>
    </w:p>
    <w:p w:rsidR="005D2432" w:rsidRDefault="005D2432" w:rsidP="005D243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 Wykonawcy ……………………………………………………………............…….</w:t>
      </w:r>
    </w:p>
    <w:p w:rsidR="005D2432" w:rsidRPr="00D13B8F" w:rsidRDefault="005D2432" w:rsidP="005D2432">
      <w:pPr>
        <w:spacing w:line="360" w:lineRule="auto"/>
        <w:ind w:left="708" w:firstLine="708"/>
        <w:jc w:val="both"/>
        <w:rPr>
          <w:rFonts w:ascii="Arial" w:hAnsi="Arial" w:cs="Arial"/>
        </w:rPr>
      </w:pPr>
      <w:r w:rsidRPr="00D13B8F">
        <w:rPr>
          <w:rFonts w:ascii="Arial" w:hAnsi="Arial" w:cs="Arial"/>
        </w:rPr>
        <w:t>.........................…………………………………………………………….</w:t>
      </w:r>
    </w:p>
    <w:p w:rsidR="005D2432" w:rsidRPr="00D13B8F" w:rsidRDefault="005D2432" w:rsidP="005D2432">
      <w:pPr>
        <w:spacing w:line="360" w:lineRule="auto"/>
        <w:jc w:val="both"/>
        <w:rPr>
          <w:rFonts w:ascii="Arial" w:hAnsi="Arial" w:cs="Arial"/>
        </w:rPr>
      </w:pPr>
      <w:r w:rsidRPr="00D13B8F">
        <w:rPr>
          <w:rFonts w:ascii="Arial" w:hAnsi="Arial" w:cs="Arial"/>
        </w:rPr>
        <w:t>tel. …………………………………………… faks …………………………………………</w:t>
      </w:r>
    </w:p>
    <w:p w:rsidR="005D2432" w:rsidRDefault="005D2432" w:rsidP="005D2432">
      <w:pPr>
        <w:spacing w:line="360" w:lineRule="auto"/>
        <w:jc w:val="both"/>
        <w:rPr>
          <w:rFonts w:ascii="Arial" w:hAnsi="Arial" w:cs="Arial"/>
          <w:lang w:val="de-DE"/>
        </w:rPr>
      </w:pPr>
      <w:r w:rsidRPr="00D13B8F">
        <w:rPr>
          <w:rFonts w:ascii="Arial" w:hAnsi="Arial" w:cs="Arial"/>
        </w:rPr>
        <w:t xml:space="preserve">REGON ……………………………………… </w:t>
      </w:r>
      <w:r>
        <w:rPr>
          <w:rFonts w:ascii="Arial" w:hAnsi="Arial" w:cs="Arial"/>
          <w:lang w:val="de-DE"/>
        </w:rPr>
        <w:t>NIP ……………………………..………….</w:t>
      </w:r>
    </w:p>
    <w:p w:rsidR="00143890" w:rsidRDefault="00143890" w:rsidP="005D2432">
      <w:pPr>
        <w:spacing w:line="360" w:lineRule="auto"/>
        <w:jc w:val="both"/>
        <w:rPr>
          <w:rFonts w:ascii="Arial" w:hAnsi="Arial" w:cs="Arial"/>
          <w:lang w:val="de-DE"/>
        </w:rPr>
      </w:pPr>
      <w:proofErr w:type="spellStart"/>
      <w:r>
        <w:rPr>
          <w:rFonts w:ascii="Arial" w:hAnsi="Arial" w:cs="Arial"/>
          <w:lang w:val="de-DE"/>
        </w:rPr>
        <w:t>Osoba</w:t>
      </w:r>
      <w:proofErr w:type="spellEnd"/>
      <w:r>
        <w:rPr>
          <w:rFonts w:ascii="Arial" w:hAnsi="Arial" w:cs="Arial"/>
          <w:lang w:val="de-DE"/>
        </w:rPr>
        <w:t xml:space="preserve"> do </w:t>
      </w:r>
      <w:proofErr w:type="spellStart"/>
      <w:r>
        <w:rPr>
          <w:rFonts w:ascii="Arial" w:hAnsi="Arial" w:cs="Arial"/>
          <w:lang w:val="de-DE"/>
        </w:rPr>
        <w:t>kontaktu</w:t>
      </w:r>
      <w:proofErr w:type="spellEnd"/>
      <w:r>
        <w:rPr>
          <w:rFonts w:ascii="Arial" w:hAnsi="Arial" w:cs="Arial"/>
          <w:lang w:val="de-DE"/>
        </w:rPr>
        <w:t xml:space="preserve"> z </w:t>
      </w:r>
      <w:proofErr w:type="spellStart"/>
      <w:r>
        <w:rPr>
          <w:rFonts w:ascii="Arial" w:hAnsi="Arial" w:cs="Arial"/>
          <w:lang w:val="de-DE"/>
        </w:rPr>
        <w:t>Zamawiającym</w:t>
      </w:r>
      <w:proofErr w:type="spellEnd"/>
      <w:r>
        <w:rPr>
          <w:rFonts w:ascii="Arial" w:hAnsi="Arial" w:cs="Arial"/>
          <w:lang w:val="de-DE"/>
        </w:rPr>
        <w:t>: …………………………………………………….</w:t>
      </w:r>
    </w:p>
    <w:p w:rsidR="00143890" w:rsidRDefault="00143890" w:rsidP="005D2432">
      <w:pPr>
        <w:spacing w:line="360" w:lineRule="auto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tel. ………………………………………. </w:t>
      </w:r>
      <w:proofErr w:type="spellStart"/>
      <w:r>
        <w:rPr>
          <w:rFonts w:ascii="Arial" w:hAnsi="Arial" w:cs="Arial"/>
          <w:lang w:val="de-DE"/>
        </w:rPr>
        <w:t>e-mail</w:t>
      </w:r>
      <w:proofErr w:type="spellEnd"/>
      <w:r>
        <w:rPr>
          <w:rFonts w:ascii="Arial" w:hAnsi="Arial" w:cs="Arial"/>
          <w:lang w:val="de-DE"/>
        </w:rPr>
        <w:t>: …………………………………………..</w:t>
      </w:r>
    </w:p>
    <w:p w:rsidR="005D2432" w:rsidRDefault="005D2432" w:rsidP="005D2432">
      <w:pPr>
        <w:spacing w:line="360" w:lineRule="auto"/>
        <w:jc w:val="both"/>
        <w:rPr>
          <w:rFonts w:ascii="Arial" w:hAnsi="Arial" w:cs="Arial"/>
          <w:lang w:val="de-DE"/>
        </w:rPr>
      </w:pPr>
    </w:p>
    <w:p w:rsidR="006867F5" w:rsidRDefault="006867F5" w:rsidP="006867F5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nawiązaniu do ogłoszenia o przetargu nieograniczonym na realizację </w:t>
      </w:r>
      <w:r w:rsidRPr="00273704">
        <w:rPr>
          <w:rFonts w:ascii="Arial" w:hAnsi="Arial" w:cs="Arial"/>
        </w:rPr>
        <w:t>zadania pn. „</w:t>
      </w:r>
      <w:r>
        <w:rPr>
          <w:rFonts w:ascii="Arial" w:hAnsi="Arial" w:cs="Arial"/>
        </w:rPr>
        <w:t>O</w:t>
      </w:r>
      <w:r w:rsidRPr="0094230C">
        <w:rPr>
          <w:rFonts w:ascii="Arial" w:hAnsi="Arial" w:cs="Arial"/>
        </w:rPr>
        <w:t>dbiór, transport</w:t>
      </w:r>
      <w:r>
        <w:rPr>
          <w:rFonts w:ascii="Arial" w:hAnsi="Arial" w:cs="Arial"/>
        </w:rPr>
        <w:t xml:space="preserve"> </w:t>
      </w:r>
      <w:r w:rsidRPr="0094230C">
        <w:rPr>
          <w:rFonts w:ascii="Arial" w:hAnsi="Arial" w:cs="Arial"/>
        </w:rPr>
        <w:t xml:space="preserve">i zagospodarowanie </w:t>
      </w:r>
      <w:r>
        <w:rPr>
          <w:rFonts w:ascii="Arial" w:hAnsi="Arial" w:cs="Arial"/>
        </w:rPr>
        <w:t xml:space="preserve">całego strumienia stałych </w:t>
      </w:r>
      <w:r w:rsidRPr="0094230C">
        <w:rPr>
          <w:rFonts w:ascii="Arial" w:hAnsi="Arial" w:cs="Arial"/>
        </w:rPr>
        <w:t xml:space="preserve">odpadów komunalnych zmieszanych i segregowanych zebranych </w:t>
      </w:r>
      <w:r>
        <w:rPr>
          <w:rFonts w:ascii="Arial" w:hAnsi="Arial" w:cs="Arial"/>
        </w:rPr>
        <w:t xml:space="preserve">z </w:t>
      </w:r>
      <w:r w:rsidRPr="0094230C">
        <w:rPr>
          <w:rFonts w:ascii="Arial" w:hAnsi="Arial" w:cs="Arial"/>
        </w:rPr>
        <w:t xml:space="preserve">nieruchomości zamieszkałych </w:t>
      </w:r>
      <w:r>
        <w:rPr>
          <w:rFonts w:ascii="Arial" w:hAnsi="Arial" w:cs="Arial"/>
        </w:rPr>
        <w:t>położonych na terenie Gminy Kamienica Polska</w:t>
      </w:r>
      <w:r>
        <w:rPr>
          <w:rFonts w:ascii="Arial" w:hAnsi="Arial"/>
        </w:rPr>
        <w:t>”</w:t>
      </w:r>
      <w:r w:rsidRPr="00273704">
        <w:rPr>
          <w:rFonts w:ascii="Arial" w:hAnsi="Arial" w:cs="Arial"/>
        </w:rPr>
        <w:t>:</w:t>
      </w:r>
    </w:p>
    <w:p w:rsidR="006867F5" w:rsidRPr="0053005B" w:rsidRDefault="006867F5" w:rsidP="006867F5">
      <w:pPr>
        <w:spacing w:line="360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:rsidR="006867F5" w:rsidRDefault="006867F5" w:rsidP="006867F5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że zapoznaliśmy się ze Specyfikacją Istotnych Warunków Zamówienia wraz z załącznikami i nie wnosimy do niej zastrzeżeń i uwag. Ponadto posiadamy konieczne informacje potrzebne do właściwego przygotowania oferty i uznajemy się za związanych określonymi w niej postanowieniami i zasadami postępowania.</w:t>
      </w:r>
    </w:p>
    <w:p w:rsidR="006867F5" w:rsidRPr="00520D42" w:rsidRDefault="006867F5" w:rsidP="006867F5">
      <w:pPr>
        <w:spacing w:line="360" w:lineRule="auto"/>
        <w:ind w:left="720"/>
        <w:jc w:val="both"/>
        <w:rPr>
          <w:rFonts w:ascii="Arial" w:hAnsi="Arial" w:cs="Arial"/>
          <w:sz w:val="16"/>
          <w:szCs w:val="16"/>
        </w:rPr>
      </w:pPr>
    </w:p>
    <w:p w:rsidR="006867F5" w:rsidRPr="00B13AC1" w:rsidRDefault="006867F5" w:rsidP="006867F5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Oferujemy </w:t>
      </w:r>
      <w:r w:rsidRPr="00B13AC1">
        <w:rPr>
          <w:rFonts w:ascii="Arial" w:hAnsi="Arial" w:cs="Arial"/>
        </w:rPr>
        <w:t xml:space="preserve">wykonanie zamówienia </w:t>
      </w:r>
      <w:r>
        <w:rPr>
          <w:rFonts w:ascii="Arial" w:hAnsi="Arial" w:cs="Arial"/>
        </w:rPr>
        <w:t xml:space="preserve">za </w:t>
      </w:r>
      <w:r w:rsidRPr="00B13AC1">
        <w:rPr>
          <w:rFonts w:ascii="Arial" w:hAnsi="Arial" w:cs="Arial"/>
        </w:rPr>
        <w:t>cenę .................................. zł (słownie:  ....……................................................................................................................)  + podatek VAT (……. %) ……………….. zł (słownie: ….......…............ ……………………..................................................................................)</w:t>
      </w:r>
    </w:p>
    <w:p w:rsidR="006867F5" w:rsidRPr="00B13AC1" w:rsidRDefault="006867F5" w:rsidP="006867F5">
      <w:pPr>
        <w:spacing w:line="360" w:lineRule="auto"/>
        <w:ind w:left="708"/>
        <w:jc w:val="both"/>
        <w:rPr>
          <w:rFonts w:ascii="Arial" w:hAnsi="Arial" w:cs="Arial"/>
        </w:rPr>
      </w:pPr>
      <w:r w:rsidRPr="00B13AC1">
        <w:rPr>
          <w:rFonts w:ascii="Arial" w:hAnsi="Arial" w:cs="Arial"/>
        </w:rPr>
        <w:t>tj. łącznie</w:t>
      </w:r>
    </w:p>
    <w:p w:rsidR="006867F5" w:rsidRPr="00B13AC1" w:rsidRDefault="006867F5" w:rsidP="006867F5">
      <w:pPr>
        <w:spacing w:line="360" w:lineRule="auto"/>
        <w:ind w:left="708"/>
        <w:jc w:val="both"/>
        <w:rPr>
          <w:rFonts w:ascii="Arial" w:hAnsi="Arial" w:cs="Arial"/>
          <w:b/>
          <w:bCs/>
        </w:rPr>
      </w:pPr>
      <w:r w:rsidRPr="00B13AC1">
        <w:rPr>
          <w:rFonts w:ascii="Arial" w:hAnsi="Arial" w:cs="Arial"/>
          <w:b/>
          <w:bCs/>
          <w:u w:val="single"/>
        </w:rPr>
        <w:t>cena brutto</w:t>
      </w:r>
      <w:r w:rsidRPr="00B13AC1">
        <w:rPr>
          <w:rFonts w:ascii="Arial" w:hAnsi="Arial" w:cs="Arial"/>
          <w:b/>
          <w:bCs/>
        </w:rPr>
        <w:t xml:space="preserve"> …………………. zł (słownie: ………………......……………………</w:t>
      </w:r>
    </w:p>
    <w:p w:rsidR="006867F5" w:rsidRDefault="006867F5" w:rsidP="006867F5">
      <w:pPr>
        <w:spacing w:line="360" w:lineRule="auto"/>
        <w:ind w:left="708"/>
        <w:jc w:val="both"/>
        <w:rPr>
          <w:rFonts w:ascii="Arial" w:hAnsi="Arial" w:cs="Arial"/>
          <w:b/>
          <w:bCs/>
        </w:rPr>
      </w:pPr>
      <w:r w:rsidRPr="00B13AC1">
        <w:rPr>
          <w:rFonts w:ascii="Arial" w:hAnsi="Arial" w:cs="Arial"/>
          <w:b/>
          <w:bCs/>
        </w:rPr>
        <w:t>………………………………………………………………………………………….)</w:t>
      </w:r>
    </w:p>
    <w:p w:rsidR="0053005B" w:rsidRDefault="0053005B" w:rsidP="006867F5">
      <w:pPr>
        <w:spacing w:line="360" w:lineRule="auto"/>
        <w:ind w:left="708"/>
        <w:jc w:val="both"/>
        <w:rPr>
          <w:rFonts w:ascii="Arial" w:hAnsi="Arial" w:cs="Arial"/>
          <w:b/>
          <w:bCs/>
        </w:rPr>
      </w:pPr>
    </w:p>
    <w:p w:rsidR="006867F5" w:rsidRDefault="006867F5" w:rsidP="006867F5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7D3463">
        <w:rPr>
          <w:rFonts w:ascii="Arial" w:hAnsi="Arial" w:cs="Arial"/>
        </w:rPr>
        <w:lastRenderedPageBreak/>
        <w:t xml:space="preserve">Zobowiązujemy się, w przypadku wyboru naszej oferty, do zawarcia umowy </w:t>
      </w:r>
      <w:r>
        <w:rPr>
          <w:rFonts w:ascii="Arial" w:hAnsi="Arial" w:cs="Arial"/>
        </w:rPr>
        <w:t>zgodnie ze wzorem stanowiącym załącznik nr 8</w:t>
      </w:r>
      <w:r w:rsidRPr="00B13AC1">
        <w:rPr>
          <w:rFonts w:ascii="Arial" w:hAnsi="Arial" w:cs="Arial"/>
        </w:rPr>
        <w:t xml:space="preserve"> do</w:t>
      </w:r>
      <w:r w:rsidRPr="00FB5DA1">
        <w:rPr>
          <w:rFonts w:ascii="Arial" w:hAnsi="Arial" w:cs="Arial"/>
        </w:rPr>
        <w:t xml:space="preserve"> specyfikacji</w:t>
      </w:r>
      <w:r>
        <w:rPr>
          <w:rFonts w:ascii="Arial" w:hAnsi="Arial" w:cs="Arial"/>
        </w:rPr>
        <w:t>.</w:t>
      </w:r>
    </w:p>
    <w:p w:rsidR="006867F5" w:rsidRPr="00520D42" w:rsidRDefault="006867F5" w:rsidP="006867F5">
      <w:pPr>
        <w:spacing w:line="360" w:lineRule="auto"/>
        <w:ind w:left="720"/>
        <w:jc w:val="both"/>
        <w:rPr>
          <w:rFonts w:ascii="Arial" w:hAnsi="Arial" w:cs="Arial"/>
          <w:sz w:val="16"/>
          <w:szCs w:val="16"/>
        </w:rPr>
      </w:pPr>
    </w:p>
    <w:p w:rsidR="006867F5" w:rsidRDefault="006867F5" w:rsidP="006867F5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 zamówienia zamierzamy wykonać sami/zlecić podwykonawcy:</w:t>
      </w:r>
    </w:p>
    <w:p w:rsidR="006867F5" w:rsidRDefault="006867F5" w:rsidP="006867F5">
      <w:pPr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…………………………………………………………………………………………..</w:t>
      </w:r>
    </w:p>
    <w:p w:rsidR="006867F5" w:rsidRDefault="006867F5" w:rsidP="006867F5">
      <w:pPr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…………………………………………………………………………………………..</w:t>
      </w:r>
    </w:p>
    <w:p w:rsidR="006867F5" w:rsidRDefault="006867F5" w:rsidP="006867F5">
      <w:pPr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…………………………………………………………………………………………..</w:t>
      </w:r>
    </w:p>
    <w:p w:rsidR="006867F5" w:rsidRDefault="006867F5" w:rsidP="006867F5">
      <w:pPr>
        <w:ind w:left="720"/>
        <w:jc w:val="center"/>
        <w:rPr>
          <w:rFonts w:ascii="Arial" w:hAnsi="Arial" w:cs="Arial"/>
          <w:sz w:val="18"/>
          <w:szCs w:val="18"/>
        </w:rPr>
      </w:pPr>
      <w:r w:rsidRPr="0017566A">
        <w:rPr>
          <w:rFonts w:ascii="Arial" w:hAnsi="Arial" w:cs="Arial"/>
          <w:sz w:val="18"/>
          <w:szCs w:val="18"/>
        </w:rPr>
        <w:t>(wskazać część zamówienia przewidzianego do realizacji przez Podwykonawcę)</w:t>
      </w:r>
    </w:p>
    <w:p w:rsidR="006867F5" w:rsidRPr="0053005B" w:rsidRDefault="006867F5" w:rsidP="006867F5">
      <w:pPr>
        <w:ind w:left="720"/>
        <w:jc w:val="center"/>
        <w:rPr>
          <w:rFonts w:ascii="Arial" w:hAnsi="Arial" w:cs="Arial"/>
          <w:sz w:val="16"/>
          <w:szCs w:val="16"/>
        </w:rPr>
      </w:pPr>
    </w:p>
    <w:p w:rsidR="006867F5" w:rsidRPr="00520D42" w:rsidRDefault="006867F5" w:rsidP="006867F5">
      <w:pPr>
        <w:ind w:left="720"/>
        <w:jc w:val="center"/>
        <w:rPr>
          <w:rFonts w:ascii="Arial" w:hAnsi="Arial" w:cs="Arial"/>
          <w:sz w:val="16"/>
          <w:szCs w:val="16"/>
        </w:rPr>
      </w:pPr>
    </w:p>
    <w:p w:rsidR="006867F5" w:rsidRDefault="006867F5" w:rsidP="006867F5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Uważamy się za związanych niniejszą ofertą przez czas wskazany                        w Specyfikacji Istotnych Warunków Zamówienia, tj. przez okres 30 dni, licząc od upływu terminu składania ofert. </w:t>
      </w:r>
    </w:p>
    <w:p w:rsidR="006867F5" w:rsidRPr="00520D42" w:rsidRDefault="006867F5" w:rsidP="006867F5">
      <w:pPr>
        <w:spacing w:line="360" w:lineRule="auto"/>
        <w:ind w:left="720"/>
        <w:jc w:val="both"/>
        <w:rPr>
          <w:rFonts w:ascii="Arial" w:hAnsi="Arial" w:cs="Arial"/>
          <w:sz w:val="16"/>
          <w:szCs w:val="16"/>
        </w:rPr>
      </w:pPr>
    </w:p>
    <w:p w:rsidR="006867F5" w:rsidRDefault="006867F5" w:rsidP="006867F5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Oferujemy następujące warunki płatności – przelew w terminie …………………… dni, licząc od momentu dostarczenia Zamawiającemu dokumentów rozliczeniowych.        </w:t>
      </w:r>
    </w:p>
    <w:p w:rsidR="00520D42" w:rsidRPr="00520D42" w:rsidRDefault="00520D42" w:rsidP="00520D42">
      <w:pPr>
        <w:spacing w:line="360" w:lineRule="auto"/>
        <w:ind w:left="720"/>
        <w:jc w:val="both"/>
        <w:rPr>
          <w:rFonts w:ascii="Arial" w:hAnsi="Arial" w:cs="Arial"/>
          <w:sz w:val="16"/>
          <w:szCs w:val="16"/>
        </w:rPr>
      </w:pPr>
    </w:p>
    <w:p w:rsidR="006867F5" w:rsidRDefault="006867F5" w:rsidP="006867F5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Deklarujemy wykonanie przedmiotu przetargu w terminie określonym                     w Specyfikacji Istotnych Warunków Zamówienia.</w:t>
      </w:r>
    </w:p>
    <w:p w:rsidR="006867F5" w:rsidRPr="00520D42" w:rsidRDefault="006867F5" w:rsidP="006867F5">
      <w:pPr>
        <w:spacing w:line="360" w:lineRule="auto"/>
        <w:ind w:left="720"/>
        <w:jc w:val="both"/>
        <w:rPr>
          <w:rFonts w:ascii="Arial" w:hAnsi="Arial" w:cs="Arial"/>
          <w:sz w:val="16"/>
          <w:szCs w:val="16"/>
        </w:rPr>
      </w:pPr>
    </w:p>
    <w:p w:rsidR="006867F5" w:rsidRDefault="006867F5" w:rsidP="006867F5">
      <w:pPr>
        <w:numPr>
          <w:ilvl w:val="0"/>
          <w:numId w:val="11"/>
        </w:numPr>
        <w:suppressAutoHyphens/>
        <w:spacing w:line="360" w:lineRule="auto"/>
        <w:jc w:val="both"/>
        <w:rPr>
          <w:rFonts w:ascii="Arial" w:hAnsi="Arial" w:cs="Arial"/>
        </w:rPr>
      </w:pPr>
      <w:r w:rsidRPr="00480534">
        <w:rPr>
          <w:rFonts w:ascii="Arial" w:hAnsi="Arial" w:cs="Arial"/>
        </w:rPr>
        <w:t>W przypadku wyboru naszej oferty, zobowiązujemy się najpóźniej w dniu podpisania umowy wnieść zabezpieczenie należytego wykonania umowy                w wysokości ............................ zł (słownie: .......................................................) .............................................................) w formie ...............................................</w:t>
      </w:r>
    </w:p>
    <w:p w:rsidR="006867F5" w:rsidRPr="00520D42" w:rsidRDefault="006867F5" w:rsidP="006867F5">
      <w:pPr>
        <w:suppressAutoHyphens/>
        <w:spacing w:line="360" w:lineRule="auto"/>
        <w:ind w:left="720"/>
        <w:jc w:val="both"/>
        <w:rPr>
          <w:rFonts w:ascii="Arial" w:hAnsi="Arial" w:cs="Arial"/>
          <w:sz w:val="16"/>
          <w:szCs w:val="16"/>
        </w:rPr>
      </w:pPr>
    </w:p>
    <w:p w:rsidR="00BB4E62" w:rsidRDefault="006867F5" w:rsidP="006867F5">
      <w:pPr>
        <w:numPr>
          <w:ilvl w:val="0"/>
          <w:numId w:val="11"/>
        </w:numPr>
        <w:suppressAutoHyphens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że posiadamy zawartą umowę</w:t>
      </w:r>
      <w:r w:rsidR="00BB4E62">
        <w:rPr>
          <w:rFonts w:ascii="Arial" w:hAnsi="Arial" w:cs="Arial"/>
        </w:rPr>
        <w:t>:</w:t>
      </w:r>
    </w:p>
    <w:p w:rsidR="006867F5" w:rsidRDefault="00BB4E62" w:rsidP="00BB4E62">
      <w:pPr>
        <w:suppressAutoHyphens/>
        <w:spacing w:line="360" w:lineRule="auto"/>
        <w:ind w:left="993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="006867F5">
        <w:rPr>
          <w:rFonts w:ascii="Arial" w:hAnsi="Arial" w:cs="Arial"/>
        </w:rPr>
        <w:t xml:space="preserve"> nr …………………….  z dnia ……………………… z Regionalną Instalacją Przetwarzania Odpadów Komunalnych w …………………………..</w:t>
      </w:r>
      <w:r>
        <w:rPr>
          <w:rFonts w:ascii="Arial" w:hAnsi="Arial" w:cs="Arial"/>
        </w:rPr>
        <w:t xml:space="preserve"> prowadzoną przez ………………………………….. w zakresie przekazywania zmieszanych odpadów komunalnych,</w:t>
      </w:r>
    </w:p>
    <w:p w:rsidR="00BB4E62" w:rsidRDefault="00BB4E62" w:rsidP="00BB4E62">
      <w:pPr>
        <w:suppressAutoHyphens/>
        <w:spacing w:line="360" w:lineRule="auto"/>
        <w:ind w:left="993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nr …………………….  z dnia ……………………… z </w:t>
      </w:r>
      <w:r w:rsidR="00571C22">
        <w:rPr>
          <w:rFonts w:ascii="Arial" w:hAnsi="Arial" w:cs="Arial"/>
        </w:rPr>
        <w:t xml:space="preserve">Regionalną Instalacją Przetwarzania Odpadów Komunalnych </w:t>
      </w:r>
      <w:bookmarkStart w:id="0" w:name="_GoBack"/>
      <w:bookmarkEnd w:id="0"/>
      <w:r>
        <w:rPr>
          <w:rFonts w:ascii="Arial" w:hAnsi="Arial" w:cs="Arial"/>
        </w:rPr>
        <w:t>w ………………………….. prowadzoną przez ………………………………               w zakresie przekazywania odpadów zielonych.</w:t>
      </w:r>
    </w:p>
    <w:p w:rsidR="006867F5" w:rsidRPr="00520D42" w:rsidRDefault="006867F5" w:rsidP="006867F5">
      <w:pPr>
        <w:suppressAutoHyphens/>
        <w:spacing w:line="360" w:lineRule="auto"/>
        <w:ind w:left="720"/>
        <w:jc w:val="both"/>
        <w:rPr>
          <w:rFonts w:ascii="Arial" w:hAnsi="Arial" w:cs="Arial"/>
          <w:sz w:val="16"/>
          <w:szCs w:val="16"/>
        </w:rPr>
      </w:pPr>
    </w:p>
    <w:p w:rsidR="006867F5" w:rsidRDefault="006867F5" w:rsidP="006867F5">
      <w:pPr>
        <w:numPr>
          <w:ilvl w:val="0"/>
          <w:numId w:val="11"/>
        </w:numPr>
        <w:suppressAutoHyphens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Oświadczamy, że posiadamy zawarte umowy, z podmiotami posiadającymi stosowne zezwolenia wymagane prawem, </w:t>
      </w:r>
      <w:r w:rsidR="00BB4E62">
        <w:rPr>
          <w:rFonts w:ascii="Arial" w:hAnsi="Arial" w:cs="Arial"/>
        </w:rPr>
        <w:t>na odbiór odpadów selektywnie ze</w:t>
      </w:r>
      <w:r>
        <w:rPr>
          <w:rFonts w:ascii="Arial" w:hAnsi="Arial" w:cs="Arial"/>
        </w:rPr>
        <w:t>branych z terenu Gminy Kamienica Polska.</w:t>
      </w:r>
    </w:p>
    <w:p w:rsidR="006867F5" w:rsidRDefault="006867F5" w:rsidP="006867F5">
      <w:pPr>
        <w:suppressAutoHyphens/>
        <w:spacing w:line="360" w:lineRule="auto"/>
        <w:ind w:left="720"/>
        <w:jc w:val="both"/>
        <w:rPr>
          <w:rFonts w:ascii="Arial" w:hAnsi="Arial" w:cs="Arial"/>
        </w:rPr>
      </w:pPr>
    </w:p>
    <w:p w:rsidR="006867F5" w:rsidRPr="00B55F14" w:rsidRDefault="006867F5" w:rsidP="006867F5">
      <w:pPr>
        <w:numPr>
          <w:ilvl w:val="0"/>
          <w:numId w:val="11"/>
        </w:numPr>
        <w:suppressAutoHyphens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że posiadamy monitoring GPS bazujący na systemie pozycjonowania satelitarnego, przedstawiający dane o położeniu pojazdu, miejscu postoju i miejscach wyładunku odpadów</w:t>
      </w:r>
      <w:r w:rsidRPr="00C137B3">
        <w:rPr>
          <w:rFonts w:ascii="Arial" w:hAnsi="Arial" w:cs="Arial"/>
        </w:rPr>
        <w:t>.</w:t>
      </w:r>
    </w:p>
    <w:p w:rsidR="006867F5" w:rsidRPr="00520D42" w:rsidRDefault="006867F5" w:rsidP="006867F5">
      <w:pPr>
        <w:spacing w:line="360" w:lineRule="auto"/>
        <w:ind w:left="720"/>
        <w:jc w:val="both"/>
        <w:rPr>
          <w:rFonts w:ascii="Arial" w:hAnsi="Arial" w:cs="Arial"/>
          <w:sz w:val="16"/>
          <w:szCs w:val="16"/>
        </w:rPr>
      </w:pPr>
    </w:p>
    <w:p w:rsidR="00C229D3" w:rsidRDefault="00F66BF8" w:rsidP="006867F5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Niniejszym informuję, że informacje składające się na ofertę, zawarte na stronach ………………. stanowią tajemnicę przedsiębiorstwa </w:t>
      </w:r>
      <w:r w:rsidR="00472C67">
        <w:rPr>
          <w:rFonts w:ascii="Arial" w:hAnsi="Arial" w:cs="Arial"/>
        </w:rPr>
        <w:t>w rozumieniu ustawy o zwalczaniu nieuczciwej konkurencji i jako takie nie mogą być ogólnie udostępnione.</w:t>
      </w:r>
    </w:p>
    <w:p w:rsidR="006867F5" w:rsidRPr="00520D42" w:rsidRDefault="006867F5" w:rsidP="006867F5">
      <w:pPr>
        <w:spacing w:line="360" w:lineRule="auto"/>
        <w:ind w:left="720"/>
        <w:jc w:val="both"/>
        <w:rPr>
          <w:rFonts w:ascii="Arial" w:hAnsi="Arial" w:cs="Arial"/>
          <w:sz w:val="16"/>
          <w:szCs w:val="16"/>
        </w:rPr>
      </w:pPr>
    </w:p>
    <w:p w:rsidR="00472C67" w:rsidRDefault="00472C67" w:rsidP="005D2432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Wszelkie oświadczenia, wnioski, zawiadomienia oraz informacje należy przekazywać Wykonawcy na numer faksu: ………………………. lub e-mail: ………………………………………………………………….</w:t>
      </w:r>
    </w:p>
    <w:p w:rsidR="0053005B" w:rsidRPr="0053005B" w:rsidRDefault="0053005B" w:rsidP="0053005B">
      <w:pPr>
        <w:spacing w:line="360" w:lineRule="auto"/>
        <w:ind w:left="720"/>
        <w:jc w:val="both"/>
        <w:rPr>
          <w:rFonts w:ascii="Arial" w:hAnsi="Arial" w:cs="Arial"/>
          <w:sz w:val="16"/>
          <w:szCs w:val="16"/>
        </w:rPr>
      </w:pPr>
    </w:p>
    <w:p w:rsidR="0053005B" w:rsidRDefault="0053005B" w:rsidP="005D2432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Oświadczam, że jestem:</w:t>
      </w:r>
    </w:p>
    <w:p w:rsidR="0053005B" w:rsidRDefault="00322115" w:rsidP="0053005B">
      <w:pPr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486410</wp:posOffset>
                </wp:positionH>
                <wp:positionV relativeFrom="paragraph">
                  <wp:posOffset>18415</wp:posOffset>
                </wp:positionV>
                <wp:extent cx="152400" cy="130175"/>
                <wp:effectExtent l="5080" t="6350" r="13970" b="635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005B" w:rsidRDefault="0053005B" w:rsidP="005300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8.3pt;margin-top:1.45pt;width:12pt;height:1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">
                <v:textbox>
                  <w:txbxContent>
                    <w:p w:rsidR="0053005B" w:rsidRDefault="0053005B" w:rsidP="0053005B"/>
                  </w:txbxContent>
                </v:textbox>
              </v:shape>
            </w:pict>
          </mc:Fallback>
        </mc:AlternateContent>
      </w:r>
      <w:r w:rsidR="0053005B">
        <w:rPr>
          <w:rFonts w:ascii="Arial" w:hAnsi="Arial" w:cs="Arial"/>
        </w:rPr>
        <w:t xml:space="preserve">      </w:t>
      </w:r>
      <w:proofErr w:type="spellStart"/>
      <w:r w:rsidR="0053005B">
        <w:rPr>
          <w:rFonts w:ascii="Arial" w:hAnsi="Arial" w:cs="Arial"/>
        </w:rPr>
        <w:t>mikroprzedsiębiorcą</w:t>
      </w:r>
      <w:proofErr w:type="spellEnd"/>
      <w:r w:rsidR="0053005B">
        <w:rPr>
          <w:rFonts w:ascii="Arial" w:hAnsi="Arial" w:cs="Arial"/>
        </w:rPr>
        <w:t>,</w:t>
      </w:r>
    </w:p>
    <w:p w:rsidR="0053005B" w:rsidRDefault="00322115" w:rsidP="0053005B">
      <w:pPr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486410</wp:posOffset>
                </wp:positionH>
                <wp:positionV relativeFrom="paragraph">
                  <wp:posOffset>38735</wp:posOffset>
                </wp:positionV>
                <wp:extent cx="152400" cy="130175"/>
                <wp:effectExtent l="5080" t="13335" r="13970" b="889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005B" w:rsidRDefault="0053005B" w:rsidP="005300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38.3pt;margin-top:3.05pt;width:12pt;height:1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">
                <v:textbox>
                  <w:txbxContent>
                    <w:p w:rsidR="0053005B" w:rsidRDefault="0053005B" w:rsidP="0053005B"/>
                  </w:txbxContent>
                </v:textbox>
              </v:shape>
            </w:pict>
          </mc:Fallback>
        </mc:AlternateContent>
      </w:r>
      <w:r w:rsidR="0053005B">
        <w:rPr>
          <w:rFonts w:ascii="Arial" w:hAnsi="Arial" w:cs="Arial"/>
        </w:rPr>
        <w:t xml:space="preserve">      małym przedsiębiorcą,</w:t>
      </w:r>
    </w:p>
    <w:p w:rsidR="0053005B" w:rsidRDefault="00322115" w:rsidP="0053005B">
      <w:pPr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486410</wp:posOffset>
                </wp:positionH>
                <wp:positionV relativeFrom="paragraph">
                  <wp:posOffset>8890</wp:posOffset>
                </wp:positionV>
                <wp:extent cx="152400" cy="130175"/>
                <wp:effectExtent l="5080" t="7620" r="13970" b="508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005B" w:rsidRDefault="0053005B" w:rsidP="005300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38.3pt;margin-top:.7pt;width:12pt;height:1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">
                <v:textbox>
                  <w:txbxContent>
                    <w:p w:rsidR="0053005B" w:rsidRDefault="0053005B" w:rsidP="0053005B"/>
                  </w:txbxContent>
                </v:textbox>
              </v:shape>
            </w:pict>
          </mc:Fallback>
        </mc:AlternateContent>
      </w:r>
      <w:r w:rsidR="0053005B">
        <w:rPr>
          <w:rFonts w:ascii="Arial" w:hAnsi="Arial" w:cs="Arial"/>
        </w:rPr>
        <w:t xml:space="preserve">      średnim  </w:t>
      </w:r>
      <w:proofErr w:type="spellStart"/>
      <w:r w:rsidR="0053005B">
        <w:rPr>
          <w:rFonts w:ascii="Arial" w:hAnsi="Arial" w:cs="Arial"/>
        </w:rPr>
        <w:t>przedsiebiorcą</w:t>
      </w:r>
      <w:proofErr w:type="spellEnd"/>
      <w:r w:rsidR="0053005B">
        <w:rPr>
          <w:rFonts w:ascii="Arial" w:hAnsi="Arial" w:cs="Arial"/>
        </w:rPr>
        <w:t>.</w:t>
      </w:r>
    </w:p>
    <w:p w:rsidR="003B2EBD" w:rsidRPr="00520D42" w:rsidRDefault="003B2EBD" w:rsidP="003B2EBD">
      <w:pPr>
        <w:spacing w:line="360" w:lineRule="auto"/>
        <w:ind w:left="720"/>
        <w:jc w:val="both"/>
        <w:rPr>
          <w:rFonts w:ascii="Arial" w:hAnsi="Arial" w:cs="Arial"/>
          <w:sz w:val="16"/>
          <w:szCs w:val="16"/>
        </w:rPr>
      </w:pPr>
    </w:p>
    <w:p w:rsidR="00C229D3" w:rsidRDefault="00C229D3" w:rsidP="005D2432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Składając niniejszą ofertę, zgodnie z art. 91 ust. 3a ustawy Prawo zamówień publicznych informuję, że wybór oferty:</w:t>
      </w:r>
    </w:p>
    <w:p w:rsidR="00C229D3" w:rsidRDefault="00322115" w:rsidP="000E4996">
      <w:pPr>
        <w:spacing w:line="360" w:lineRule="auto"/>
        <w:ind w:left="993" w:hanging="284"/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686435</wp:posOffset>
                </wp:positionH>
                <wp:positionV relativeFrom="paragraph">
                  <wp:posOffset>7620</wp:posOffset>
                </wp:positionV>
                <wp:extent cx="152400" cy="130175"/>
                <wp:effectExtent l="5080" t="8255" r="13970" b="1397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9D3" w:rsidRDefault="00C229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29" type="#_x0000_t202" style="position:absolute;left:0;text-align:left;margin-left:54.05pt;margin-top:.6pt;width:12pt;height: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">
                <v:textbox>
                  <w:txbxContent>
                    <w:p w:rsidR="00C229D3" w:rsidRDefault="00C229D3"/>
                  </w:txbxContent>
                </v:textbox>
              </v:shape>
            </w:pict>
          </mc:Fallback>
        </mc:AlternateContent>
      </w:r>
      <w:r w:rsidR="00C229D3">
        <w:rPr>
          <w:rFonts w:ascii="Arial" w:hAnsi="Arial" w:cs="Arial"/>
        </w:rPr>
        <w:t xml:space="preserve">1) </w:t>
      </w:r>
      <w:r w:rsidR="00C229D3">
        <w:rPr>
          <w:rFonts w:ascii="Arial" w:hAnsi="Arial" w:cs="Arial"/>
        </w:rPr>
        <w:tab/>
      </w:r>
      <w:r w:rsidR="000E4996">
        <w:rPr>
          <w:rFonts w:ascii="Arial" w:hAnsi="Arial" w:cs="Arial"/>
        </w:rPr>
        <w:t xml:space="preserve">       </w:t>
      </w:r>
      <w:r w:rsidR="00C229D3">
        <w:rPr>
          <w:rFonts w:ascii="Arial" w:hAnsi="Arial" w:cs="Arial"/>
        </w:rPr>
        <w:t xml:space="preserve">  </w:t>
      </w:r>
      <w:r w:rsidR="000E4996">
        <w:rPr>
          <w:rFonts w:ascii="Arial" w:hAnsi="Arial" w:cs="Arial"/>
        </w:rPr>
        <w:t>nie będzie prowadzić do powstania obowiązku podatkowego po stronie Zamawiającego, zgodnie z przepisami o podatku od towarów                       i usług, który miałby obowiązek rozliczyć,</w:t>
      </w:r>
    </w:p>
    <w:p w:rsidR="00C23E91" w:rsidRPr="0053005B" w:rsidRDefault="00C23E91" w:rsidP="000E4996">
      <w:pPr>
        <w:spacing w:line="360" w:lineRule="auto"/>
        <w:ind w:left="993" w:hanging="284"/>
        <w:jc w:val="both"/>
        <w:rPr>
          <w:rFonts w:ascii="Arial" w:hAnsi="Arial" w:cs="Arial"/>
          <w:sz w:val="4"/>
          <w:szCs w:val="4"/>
        </w:rPr>
      </w:pPr>
    </w:p>
    <w:p w:rsidR="000E4996" w:rsidRPr="000E4996" w:rsidRDefault="00322115" w:rsidP="000E4996">
      <w:pPr>
        <w:spacing w:line="360" w:lineRule="auto"/>
        <w:ind w:left="993" w:hanging="284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686435</wp:posOffset>
                </wp:positionH>
                <wp:positionV relativeFrom="paragraph">
                  <wp:posOffset>44450</wp:posOffset>
                </wp:positionV>
                <wp:extent cx="131445" cy="129540"/>
                <wp:effectExtent l="5080" t="10795" r="6350" b="1206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4996" w:rsidRDefault="000E4996" w:rsidP="000E49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54.05pt;margin-top:3.5pt;width:10.35pt;height:1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">
                <v:textbox>
                  <w:txbxContent>
                    <w:p w:rsidR="000E4996" w:rsidRDefault="000E4996" w:rsidP="000E4996"/>
                  </w:txbxContent>
                </v:textbox>
              </v:shape>
            </w:pict>
          </mc:Fallback>
        </mc:AlternateContent>
      </w:r>
      <w:r w:rsidR="000E4996" w:rsidRPr="000E4996">
        <w:rPr>
          <w:rFonts w:ascii="Arial" w:hAnsi="Arial" w:cs="Arial"/>
        </w:rPr>
        <w:t>2)</w:t>
      </w:r>
      <w:r w:rsidR="000E4996">
        <w:rPr>
          <w:rFonts w:ascii="Arial" w:hAnsi="Arial" w:cs="Arial"/>
        </w:rPr>
        <w:t xml:space="preserve">  </w:t>
      </w:r>
      <w:r w:rsidR="000E4996" w:rsidRPr="000E4996">
        <w:rPr>
          <w:rFonts w:ascii="Arial" w:hAnsi="Arial" w:cs="Arial"/>
        </w:rPr>
        <w:t xml:space="preserve"> </w:t>
      </w:r>
      <w:r w:rsidR="000E4996" w:rsidRPr="000E4996">
        <w:rPr>
          <w:rFonts w:ascii="Arial" w:hAnsi="Arial" w:cs="Arial"/>
        </w:rPr>
        <w:tab/>
        <w:t xml:space="preserve"> będzie prowadzić do powstania obowiązku podatkowego po stronie Zamawiającego, zgodnie z przepisami o podatku od towarów i usług, który miałby obowiązek rozliczyć – w następującym zakresie:</w:t>
      </w:r>
    </w:p>
    <w:p w:rsidR="000E4996" w:rsidRDefault="000E4996" w:rsidP="000E4996">
      <w:pPr>
        <w:spacing w:line="360" w:lineRule="auto"/>
        <w:ind w:left="993"/>
        <w:jc w:val="both"/>
        <w:rPr>
          <w:rFonts w:ascii="Arial" w:hAnsi="Arial" w:cs="Arial"/>
        </w:rPr>
      </w:pPr>
      <w:r w:rsidRPr="000E4996">
        <w:rPr>
          <w:rFonts w:ascii="Arial" w:hAnsi="Arial" w:cs="Arial"/>
        </w:rPr>
        <w:t>……………………………………………………………………………………</w:t>
      </w:r>
      <w:r>
        <w:rPr>
          <w:rFonts w:ascii="Arial" w:hAnsi="Arial" w:cs="Arial"/>
        </w:rPr>
        <w:t>..</w:t>
      </w:r>
      <w:r w:rsidR="003B2EBD">
        <w:rPr>
          <w:rFonts w:ascii="Arial" w:hAnsi="Arial" w:cs="Arial"/>
        </w:rPr>
        <w:t>.</w:t>
      </w:r>
    </w:p>
    <w:p w:rsidR="006867F5" w:rsidRPr="00520D42" w:rsidRDefault="006867F5" w:rsidP="000E4996">
      <w:pPr>
        <w:spacing w:line="360" w:lineRule="auto"/>
        <w:ind w:left="993"/>
        <w:jc w:val="both"/>
        <w:rPr>
          <w:rFonts w:ascii="Arial" w:hAnsi="Arial" w:cs="Arial"/>
          <w:sz w:val="16"/>
          <w:szCs w:val="16"/>
        </w:rPr>
      </w:pPr>
    </w:p>
    <w:p w:rsidR="006867F5" w:rsidRDefault="006867F5" w:rsidP="006867F5">
      <w:pPr>
        <w:numPr>
          <w:ilvl w:val="0"/>
          <w:numId w:val="11"/>
        </w:numPr>
        <w:tabs>
          <w:tab w:val="clear" w:pos="720"/>
          <w:tab w:val="num" w:pos="709"/>
        </w:tabs>
        <w:spacing w:line="360" w:lineRule="auto"/>
        <w:jc w:val="both"/>
        <w:rPr>
          <w:rFonts w:ascii="Arial" w:hAnsi="Arial" w:cs="Arial"/>
        </w:rPr>
      </w:pPr>
      <w:r w:rsidRPr="00246F78">
        <w:rPr>
          <w:rFonts w:ascii="Arial" w:hAnsi="Arial" w:cs="Arial"/>
        </w:rPr>
        <w:t>Oświadczamy, że nasza oferta składa się z ......... kolejno ponumerowanych stron (słownie stron: .........................................................................................).</w:t>
      </w:r>
    </w:p>
    <w:p w:rsidR="003B2EBD" w:rsidRPr="00520D42" w:rsidRDefault="003B2EBD" w:rsidP="003B2EBD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5D2432" w:rsidRPr="000E4996" w:rsidRDefault="0053005B" w:rsidP="000E4996">
      <w:pPr>
        <w:spacing w:line="360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17</w:t>
      </w:r>
      <w:r w:rsidR="000E4996">
        <w:rPr>
          <w:rFonts w:ascii="Arial" w:hAnsi="Arial" w:cs="Arial"/>
        </w:rPr>
        <w:t xml:space="preserve">. </w:t>
      </w:r>
      <w:r w:rsidR="005D2432" w:rsidRPr="000E4996">
        <w:rPr>
          <w:rFonts w:ascii="Arial" w:hAnsi="Arial" w:cs="Arial"/>
        </w:rPr>
        <w:t>Załącznikami do</w:t>
      </w:r>
      <w:r w:rsidR="005D2432">
        <w:rPr>
          <w:rFonts w:ascii="Arial" w:hAnsi="Arial" w:cs="Arial"/>
        </w:rPr>
        <w:t xml:space="preserve"> niniejszej oferty są (wymienić):</w:t>
      </w:r>
    </w:p>
    <w:p w:rsidR="005D2432" w:rsidRDefault="005D2432" w:rsidP="005D2432">
      <w:pPr>
        <w:numPr>
          <w:ilvl w:val="1"/>
          <w:numId w:val="11"/>
        </w:num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</w:t>
      </w:r>
    </w:p>
    <w:p w:rsidR="005D2432" w:rsidRDefault="005D2432" w:rsidP="005D2432">
      <w:pPr>
        <w:numPr>
          <w:ilvl w:val="1"/>
          <w:numId w:val="1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</w:t>
      </w:r>
      <w:r>
        <w:rPr>
          <w:rFonts w:ascii="Arial" w:hAnsi="Arial" w:cs="Arial"/>
          <w:sz w:val="20"/>
        </w:rPr>
        <w:tab/>
      </w:r>
    </w:p>
    <w:p w:rsidR="005D2432" w:rsidRDefault="005D2432" w:rsidP="005D2432">
      <w:pPr>
        <w:numPr>
          <w:ilvl w:val="1"/>
          <w:numId w:val="1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</w:t>
      </w:r>
      <w:r>
        <w:rPr>
          <w:rFonts w:ascii="Arial" w:hAnsi="Arial" w:cs="Arial"/>
          <w:sz w:val="20"/>
        </w:rPr>
        <w:tab/>
      </w:r>
    </w:p>
    <w:p w:rsidR="005D2432" w:rsidRDefault="005D2432" w:rsidP="005D2432">
      <w:pPr>
        <w:jc w:val="both"/>
        <w:rPr>
          <w:rFonts w:ascii="Arial" w:hAnsi="Arial" w:cs="Arial"/>
          <w:sz w:val="20"/>
        </w:rPr>
      </w:pPr>
    </w:p>
    <w:p w:rsidR="00520D42" w:rsidRDefault="00520D42" w:rsidP="005D2432">
      <w:pPr>
        <w:jc w:val="both"/>
        <w:rPr>
          <w:rFonts w:ascii="Arial" w:hAnsi="Arial" w:cs="Arial"/>
          <w:sz w:val="20"/>
        </w:rPr>
      </w:pPr>
    </w:p>
    <w:p w:rsidR="004717D9" w:rsidRDefault="004717D9" w:rsidP="005D2432">
      <w:pPr>
        <w:jc w:val="both"/>
        <w:rPr>
          <w:rFonts w:ascii="Arial" w:hAnsi="Arial" w:cs="Arial"/>
          <w:sz w:val="20"/>
          <w:szCs w:val="20"/>
        </w:rPr>
      </w:pPr>
    </w:p>
    <w:p w:rsidR="005D2432" w:rsidRDefault="005D2432" w:rsidP="005D24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…………………………………………</w:t>
      </w:r>
    </w:p>
    <w:p w:rsidR="005D2432" w:rsidRDefault="005D2432" w:rsidP="005D24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    (miejscowość i data)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(pieczęć i podpis Wykonawcy)</w:t>
      </w:r>
    </w:p>
    <w:sectPr w:rsidR="005D2432" w:rsidSect="00E00124">
      <w:pgSz w:w="11906" w:h="16838"/>
      <w:pgMar w:top="107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3E8" w:rsidRDefault="003B23E8" w:rsidP="00842F36">
      <w:r>
        <w:separator/>
      </w:r>
    </w:p>
  </w:endnote>
  <w:endnote w:type="continuationSeparator" w:id="0">
    <w:p w:rsidR="003B23E8" w:rsidRDefault="003B23E8" w:rsidP="00842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3E8" w:rsidRDefault="003B23E8" w:rsidP="00842F36">
      <w:r>
        <w:separator/>
      </w:r>
    </w:p>
  </w:footnote>
  <w:footnote w:type="continuationSeparator" w:id="0">
    <w:p w:rsidR="003B23E8" w:rsidRDefault="003B23E8" w:rsidP="00842F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F1C95DC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BACAFB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EBC0CE0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5"/>
        </w:tabs>
      </w:pPr>
    </w:lvl>
  </w:abstractNum>
  <w:abstractNum w:abstractNumId="4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1080"/>
        </w:tabs>
      </w:pPr>
      <w:rPr>
        <w:rFonts w:ascii="Times New Roman" w:hAnsi="Times New Roman" w:cs="Times New Roman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098"/>
        </w:tabs>
      </w:p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1080"/>
        </w:tabs>
        <w:ind w:left="0" w:firstLine="0"/>
      </w:pPr>
      <w:rPr>
        <w:rFonts w:ascii="Times New Roman" w:hAnsi="Times New Roman" w:cs="Times New Roman"/>
      </w:rPr>
    </w:lvl>
  </w:abstractNum>
  <w:abstractNum w:abstractNumId="7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8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9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1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2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3">
    <w:nsid w:val="0000000D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4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5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1080"/>
        </w:tabs>
      </w:pPr>
    </w:lvl>
  </w:abstractNum>
  <w:abstractNum w:abstractNumId="16">
    <w:nsid w:val="00000010"/>
    <w:multiLevelType w:val="multilevel"/>
    <w:tmpl w:val="9C702654"/>
    <w:name w:val="WW8Num1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00000011"/>
    <w:multiLevelType w:val="singleLevel"/>
    <w:tmpl w:val="981CFB5A"/>
    <w:name w:val="WW8Num17"/>
    <w:lvl w:ilvl="0">
      <w:start w:val="1"/>
      <w:numFmt w:val="decimal"/>
      <w:lvlText w:val="%1."/>
      <w:lvlJc w:val="left"/>
      <w:pPr>
        <w:tabs>
          <w:tab w:val="num" w:pos="1068"/>
        </w:tabs>
      </w:pPr>
      <w:rPr>
        <w:rFonts w:ascii="Arial" w:eastAsia="Times New Roman" w:hAnsi="Arial" w:cs="Arial"/>
      </w:rPr>
    </w:lvl>
  </w:abstractNum>
  <w:abstractNum w:abstractNumId="18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9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20">
    <w:nsid w:val="00000014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1065"/>
        </w:tabs>
      </w:pPr>
    </w:lvl>
  </w:abstractNum>
  <w:abstractNum w:abstractNumId="22">
    <w:nsid w:val="00000016"/>
    <w:multiLevelType w:val="multilevel"/>
    <w:tmpl w:val="00000016"/>
    <w:name w:val="WW8Num23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3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00000017"/>
    <w:multiLevelType w:val="multilevel"/>
    <w:tmpl w:val="00000017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01A252B2"/>
    <w:multiLevelType w:val="hybridMultilevel"/>
    <w:tmpl w:val="7EA297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4676AC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03CB25A4"/>
    <w:multiLevelType w:val="hybridMultilevel"/>
    <w:tmpl w:val="48DA66BC"/>
    <w:lvl w:ilvl="0" w:tplc="0BF2C53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0547179B"/>
    <w:multiLevelType w:val="hybridMultilevel"/>
    <w:tmpl w:val="8190DCD2"/>
    <w:name w:val="WW8Num92"/>
    <w:lvl w:ilvl="0" w:tplc="1AE05D2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7">
    <w:nsid w:val="08376764"/>
    <w:multiLevelType w:val="hybridMultilevel"/>
    <w:tmpl w:val="5E8CB5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4283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09510EC6"/>
    <w:multiLevelType w:val="hybridMultilevel"/>
    <w:tmpl w:val="B0F2DB42"/>
    <w:lvl w:ilvl="0" w:tplc="5198C56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>
    <w:nsid w:val="13473FF5"/>
    <w:multiLevelType w:val="hybridMultilevel"/>
    <w:tmpl w:val="989E6B1E"/>
    <w:name w:val="WW8Num102"/>
    <w:lvl w:ilvl="0" w:tplc="1AE05D2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0">
    <w:nsid w:val="2728620A"/>
    <w:multiLevelType w:val="hybridMultilevel"/>
    <w:tmpl w:val="A28EBB64"/>
    <w:lvl w:ilvl="0" w:tplc="61F445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5F222D52">
      <w:start w:val="3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>
    <w:nsid w:val="3F333FF1"/>
    <w:multiLevelType w:val="hybridMultilevel"/>
    <w:tmpl w:val="66AA1CDC"/>
    <w:lvl w:ilvl="0" w:tplc="3970F536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59B16DF"/>
    <w:multiLevelType w:val="hybridMultilevel"/>
    <w:tmpl w:val="DC96EE9E"/>
    <w:lvl w:ilvl="0" w:tplc="99083A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4C4E20A0"/>
    <w:multiLevelType w:val="hybridMultilevel"/>
    <w:tmpl w:val="D876B9E4"/>
    <w:lvl w:ilvl="0" w:tplc="1AE05D2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4E961E16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4324A80"/>
    <w:multiLevelType w:val="hybridMultilevel"/>
    <w:tmpl w:val="A4BADBC2"/>
    <w:name w:val="WW8Num3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5DEB3B69"/>
    <w:multiLevelType w:val="hybridMultilevel"/>
    <w:tmpl w:val="441C4ED6"/>
    <w:lvl w:ilvl="0" w:tplc="99FA8B16">
      <w:start w:val="42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7">
    <w:nsid w:val="6A8F439B"/>
    <w:multiLevelType w:val="hybridMultilevel"/>
    <w:tmpl w:val="6AE2B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E85F0E"/>
    <w:multiLevelType w:val="hybridMultilevel"/>
    <w:tmpl w:val="23C6D66E"/>
    <w:lvl w:ilvl="0" w:tplc="91B41E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2"/>
  </w:num>
  <w:num w:numId="5">
    <w:abstractNumId w:val="30"/>
  </w:num>
  <w:num w:numId="6">
    <w:abstractNumId w:val="28"/>
  </w:num>
  <w:num w:numId="7">
    <w:abstractNumId w:val="4"/>
  </w:num>
  <w:num w:numId="8">
    <w:abstractNumId w:val="16"/>
  </w:num>
  <w:num w:numId="9">
    <w:abstractNumId w:val="24"/>
  </w:num>
  <w:num w:numId="10">
    <w:abstractNumId w:val="27"/>
  </w:num>
  <w:num w:numId="11">
    <w:abstractNumId w:val="20"/>
  </w:num>
  <w:num w:numId="12">
    <w:abstractNumId w:val="36"/>
  </w:num>
  <w:num w:numId="13">
    <w:abstractNumId w:val="38"/>
  </w:num>
  <w:num w:numId="14">
    <w:abstractNumId w:val="8"/>
  </w:num>
  <w:num w:numId="15">
    <w:abstractNumId w:val="6"/>
  </w:num>
  <w:num w:numId="16">
    <w:abstractNumId w:val="7"/>
  </w:num>
  <w:num w:numId="17">
    <w:abstractNumId w:val="9"/>
  </w:num>
  <w:num w:numId="18">
    <w:abstractNumId w:val="10"/>
  </w:num>
  <w:num w:numId="19">
    <w:abstractNumId w:val="11"/>
  </w:num>
  <w:num w:numId="20">
    <w:abstractNumId w:val="12"/>
  </w:num>
  <w:num w:numId="21">
    <w:abstractNumId w:val="13"/>
  </w:num>
  <w:num w:numId="22">
    <w:abstractNumId w:val="14"/>
  </w:num>
  <w:num w:numId="23">
    <w:abstractNumId w:val="15"/>
  </w:num>
  <w:num w:numId="24">
    <w:abstractNumId w:val="23"/>
  </w:num>
  <w:num w:numId="25">
    <w:abstractNumId w:val="25"/>
  </w:num>
  <w:num w:numId="26">
    <w:abstractNumId w:val="17"/>
  </w:num>
  <w:num w:numId="27">
    <w:abstractNumId w:val="26"/>
  </w:num>
  <w:num w:numId="28">
    <w:abstractNumId w:val="34"/>
  </w:num>
  <w:num w:numId="29">
    <w:abstractNumId w:val="31"/>
  </w:num>
  <w:num w:numId="30">
    <w:abstractNumId w:val="33"/>
  </w:num>
  <w:num w:numId="31">
    <w:abstractNumId w:val="3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C4F"/>
    <w:rsid w:val="00011D8A"/>
    <w:rsid w:val="00014295"/>
    <w:rsid w:val="00016A63"/>
    <w:rsid w:val="00022F44"/>
    <w:rsid w:val="000239B4"/>
    <w:rsid w:val="000301F3"/>
    <w:rsid w:val="00032375"/>
    <w:rsid w:val="00032BAE"/>
    <w:rsid w:val="000631AD"/>
    <w:rsid w:val="00064AA7"/>
    <w:rsid w:val="00067F12"/>
    <w:rsid w:val="00076F3C"/>
    <w:rsid w:val="00083B43"/>
    <w:rsid w:val="00084CBB"/>
    <w:rsid w:val="000863F3"/>
    <w:rsid w:val="00091380"/>
    <w:rsid w:val="0009334C"/>
    <w:rsid w:val="00095B0A"/>
    <w:rsid w:val="000A0865"/>
    <w:rsid w:val="000A39A9"/>
    <w:rsid w:val="000A5FCB"/>
    <w:rsid w:val="000D141F"/>
    <w:rsid w:val="000D3D21"/>
    <w:rsid w:val="000D5857"/>
    <w:rsid w:val="000E1F07"/>
    <w:rsid w:val="000E4996"/>
    <w:rsid w:val="000E4DD1"/>
    <w:rsid w:val="000F236C"/>
    <w:rsid w:val="000F6543"/>
    <w:rsid w:val="00101A0C"/>
    <w:rsid w:val="00102949"/>
    <w:rsid w:val="00104BFB"/>
    <w:rsid w:val="00111552"/>
    <w:rsid w:val="0011330F"/>
    <w:rsid w:val="00116FFD"/>
    <w:rsid w:val="00123505"/>
    <w:rsid w:val="00143890"/>
    <w:rsid w:val="001459E4"/>
    <w:rsid w:val="00145A9C"/>
    <w:rsid w:val="001519AB"/>
    <w:rsid w:val="0015542E"/>
    <w:rsid w:val="00155B63"/>
    <w:rsid w:val="00163271"/>
    <w:rsid w:val="001704B6"/>
    <w:rsid w:val="00170F4A"/>
    <w:rsid w:val="0017566A"/>
    <w:rsid w:val="00177B4C"/>
    <w:rsid w:val="00180689"/>
    <w:rsid w:val="00181022"/>
    <w:rsid w:val="00184632"/>
    <w:rsid w:val="001861E1"/>
    <w:rsid w:val="001930F0"/>
    <w:rsid w:val="00195604"/>
    <w:rsid w:val="001957D8"/>
    <w:rsid w:val="001964B8"/>
    <w:rsid w:val="001A43FD"/>
    <w:rsid w:val="001A50CA"/>
    <w:rsid w:val="001B4C76"/>
    <w:rsid w:val="001C1706"/>
    <w:rsid w:val="001C6779"/>
    <w:rsid w:val="001C6BBF"/>
    <w:rsid w:val="001C6E30"/>
    <w:rsid w:val="001D59FC"/>
    <w:rsid w:val="001E0E5D"/>
    <w:rsid w:val="001E3828"/>
    <w:rsid w:val="001E5A1D"/>
    <w:rsid w:val="002012FA"/>
    <w:rsid w:val="002056BC"/>
    <w:rsid w:val="00217158"/>
    <w:rsid w:val="00221640"/>
    <w:rsid w:val="00225881"/>
    <w:rsid w:val="00226881"/>
    <w:rsid w:val="002335C1"/>
    <w:rsid w:val="002356C7"/>
    <w:rsid w:val="002447DC"/>
    <w:rsid w:val="00245C52"/>
    <w:rsid w:val="00245D67"/>
    <w:rsid w:val="00246F78"/>
    <w:rsid w:val="00253025"/>
    <w:rsid w:val="002617A1"/>
    <w:rsid w:val="00262037"/>
    <w:rsid w:val="00266D2A"/>
    <w:rsid w:val="00273704"/>
    <w:rsid w:val="00275C3E"/>
    <w:rsid w:val="00276D90"/>
    <w:rsid w:val="00282222"/>
    <w:rsid w:val="00287994"/>
    <w:rsid w:val="00296A56"/>
    <w:rsid w:val="002B07B1"/>
    <w:rsid w:val="002B34AA"/>
    <w:rsid w:val="002B4598"/>
    <w:rsid w:val="002B62BF"/>
    <w:rsid w:val="002C16EC"/>
    <w:rsid w:val="002C2861"/>
    <w:rsid w:val="002D23C3"/>
    <w:rsid w:val="002D5E09"/>
    <w:rsid w:val="002E60D4"/>
    <w:rsid w:val="002F6149"/>
    <w:rsid w:val="002F74DD"/>
    <w:rsid w:val="00301234"/>
    <w:rsid w:val="003030A1"/>
    <w:rsid w:val="0032040C"/>
    <w:rsid w:val="00322115"/>
    <w:rsid w:val="00324AD6"/>
    <w:rsid w:val="00324CA9"/>
    <w:rsid w:val="00327CFD"/>
    <w:rsid w:val="00331AED"/>
    <w:rsid w:val="00331F20"/>
    <w:rsid w:val="003335B4"/>
    <w:rsid w:val="003403A0"/>
    <w:rsid w:val="00341CB9"/>
    <w:rsid w:val="00341FFF"/>
    <w:rsid w:val="0034688F"/>
    <w:rsid w:val="003544C8"/>
    <w:rsid w:val="00366D8C"/>
    <w:rsid w:val="0037086C"/>
    <w:rsid w:val="003710F2"/>
    <w:rsid w:val="00372460"/>
    <w:rsid w:val="00380BE5"/>
    <w:rsid w:val="003823CE"/>
    <w:rsid w:val="00392BB9"/>
    <w:rsid w:val="00394773"/>
    <w:rsid w:val="0039682F"/>
    <w:rsid w:val="003A45F5"/>
    <w:rsid w:val="003A6C7E"/>
    <w:rsid w:val="003B23E8"/>
    <w:rsid w:val="003B2EBD"/>
    <w:rsid w:val="003B3CAB"/>
    <w:rsid w:val="003B4694"/>
    <w:rsid w:val="003B563F"/>
    <w:rsid w:val="003C0B6B"/>
    <w:rsid w:val="003C32F0"/>
    <w:rsid w:val="003C5FFC"/>
    <w:rsid w:val="003D19DF"/>
    <w:rsid w:val="003E055D"/>
    <w:rsid w:val="003E0E65"/>
    <w:rsid w:val="003E0F53"/>
    <w:rsid w:val="003E3F34"/>
    <w:rsid w:val="003F14B5"/>
    <w:rsid w:val="0040195F"/>
    <w:rsid w:val="00402F16"/>
    <w:rsid w:val="00411B8C"/>
    <w:rsid w:val="0042441D"/>
    <w:rsid w:val="00442491"/>
    <w:rsid w:val="004430EA"/>
    <w:rsid w:val="004521AE"/>
    <w:rsid w:val="004603F6"/>
    <w:rsid w:val="00461F04"/>
    <w:rsid w:val="00463165"/>
    <w:rsid w:val="00467C63"/>
    <w:rsid w:val="00471597"/>
    <w:rsid w:val="004717D9"/>
    <w:rsid w:val="00472C67"/>
    <w:rsid w:val="00474A3A"/>
    <w:rsid w:val="0048132D"/>
    <w:rsid w:val="00493011"/>
    <w:rsid w:val="00497D4B"/>
    <w:rsid w:val="004A6C21"/>
    <w:rsid w:val="004B054C"/>
    <w:rsid w:val="004B2AD8"/>
    <w:rsid w:val="004B31DC"/>
    <w:rsid w:val="004B4B9A"/>
    <w:rsid w:val="004B5A32"/>
    <w:rsid w:val="004C0426"/>
    <w:rsid w:val="004C3A94"/>
    <w:rsid w:val="004F2965"/>
    <w:rsid w:val="004F401B"/>
    <w:rsid w:val="004F77FB"/>
    <w:rsid w:val="004F7B3F"/>
    <w:rsid w:val="00512F57"/>
    <w:rsid w:val="00516792"/>
    <w:rsid w:val="0051745E"/>
    <w:rsid w:val="00517F97"/>
    <w:rsid w:val="00520D42"/>
    <w:rsid w:val="0052248A"/>
    <w:rsid w:val="0052403E"/>
    <w:rsid w:val="0053005B"/>
    <w:rsid w:val="00532A4C"/>
    <w:rsid w:val="005340BE"/>
    <w:rsid w:val="00534C20"/>
    <w:rsid w:val="005354CF"/>
    <w:rsid w:val="00544C40"/>
    <w:rsid w:val="00552285"/>
    <w:rsid w:val="005537D9"/>
    <w:rsid w:val="005548E4"/>
    <w:rsid w:val="00554E2F"/>
    <w:rsid w:val="00567E18"/>
    <w:rsid w:val="005703A5"/>
    <w:rsid w:val="005707F0"/>
    <w:rsid w:val="00571C22"/>
    <w:rsid w:val="00575BDC"/>
    <w:rsid w:val="00586914"/>
    <w:rsid w:val="00597FEF"/>
    <w:rsid w:val="005A161C"/>
    <w:rsid w:val="005A5A3A"/>
    <w:rsid w:val="005A728A"/>
    <w:rsid w:val="005C10C5"/>
    <w:rsid w:val="005D0D11"/>
    <w:rsid w:val="005D1FBE"/>
    <w:rsid w:val="005D2432"/>
    <w:rsid w:val="005D3AC5"/>
    <w:rsid w:val="005E327B"/>
    <w:rsid w:val="005E38A9"/>
    <w:rsid w:val="005E3D84"/>
    <w:rsid w:val="005F50C1"/>
    <w:rsid w:val="00611B31"/>
    <w:rsid w:val="00612BEF"/>
    <w:rsid w:val="00613CF1"/>
    <w:rsid w:val="00624307"/>
    <w:rsid w:val="00633209"/>
    <w:rsid w:val="00633964"/>
    <w:rsid w:val="00633966"/>
    <w:rsid w:val="00634BF6"/>
    <w:rsid w:val="0064305E"/>
    <w:rsid w:val="00655E1F"/>
    <w:rsid w:val="00660C4F"/>
    <w:rsid w:val="00663ABE"/>
    <w:rsid w:val="00664B43"/>
    <w:rsid w:val="006654C2"/>
    <w:rsid w:val="00665E14"/>
    <w:rsid w:val="00672A12"/>
    <w:rsid w:val="0067691B"/>
    <w:rsid w:val="00677111"/>
    <w:rsid w:val="006778A1"/>
    <w:rsid w:val="006867F5"/>
    <w:rsid w:val="006B0AB2"/>
    <w:rsid w:val="006B3F23"/>
    <w:rsid w:val="006C1567"/>
    <w:rsid w:val="006C7C43"/>
    <w:rsid w:val="006D0A26"/>
    <w:rsid w:val="006E08F9"/>
    <w:rsid w:val="006E4350"/>
    <w:rsid w:val="006F05F8"/>
    <w:rsid w:val="006F4B76"/>
    <w:rsid w:val="006F503A"/>
    <w:rsid w:val="007001FC"/>
    <w:rsid w:val="00713B41"/>
    <w:rsid w:val="00715552"/>
    <w:rsid w:val="0071696D"/>
    <w:rsid w:val="00725632"/>
    <w:rsid w:val="00726303"/>
    <w:rsid w:val="00727622"/>
    <w:rsid w:val="00740C12"/>
    <w:rsid w:val="0074540E"/>
    <w:rsid w:val="007464DF"/>
    <w:rsid w:val="00751712"/>
    <w:rsid w:val="00765CF7"/>
    <w:rsid w:val="00765CFF"/>
    <w:rsid w:val="00766632"/>
    <w:rsid w:val="00766B87"/>
    <w:rsid w:val="00770785"/>
    <w:rsid w:val="007800F5"/>
    <w:rsid w:val="00780E31"/>
    <w:rsid w:val="0078409E"/>
    <w:rsid w:val="007844D9"/>
    <w:rsid w:val="007849C5"/>
    <w:rsid w:val="007857E3"/>
    <w:rsid w:val="00796412"/>
    <w:rsid w:val="007B14A0"/>
    <w:rsid w:val="007C16F5"/>
    <w:rsid w:val="007C2634"/>
    <w:rsid w:val="007C3221"/>
    <w:rsid w:val="007D3463"/>
    <w:rsid w:val="007D3A66"/>
    <w:rsid w:val="007D3E40"/>
    <w:rsid w:val="007D7BA4"/>
    <w:rsid w:val="007E2263"/>
    <w:rsid w:val="007E354F"/>
    <w:rsid w:val="007F11C3"/>
    <w:rsid w:val="007F496E"/>
    <w:rsid w:val="007F5CCE"/>
    <w:rsid w:val="008009FE"/>
    <w:rsid w:val="008018DE"/>
    <w:rsid w:val="00804DFC"/>
    <w:rsid w:val="008072E4"/>
    <w:rsid w:val="00816E5C"/>
    <w:rsid w:val="008360E8"/>
    <w:rsid w:val="00842F36"/>
    <w:rsid w:val="008451A4"/>
    <w:rsid w:val="00845DEC"/>
    <w:rsid w:val="00847731"/>
    <w:rsid w:val="008636EF"/>
    <w:rsid w:val="0086370B"/>
    <w:rsid w:val="0086538F"/>
    <w:rsid w:val="00865F47"/>
    <w:rsid w:val="008707DB"/>
    <w:rsid w:val="00883DEB"/>
    <w:rsid w:val="008845DB"/>
    <w:rsid w:val="0089294B"/>
    <w:rsid w:val="00893E72"/>
    <w:rsid w:val="00894227"/>
    <w:rsid w:val="0089488B"/>
    <w:rsid w:val="0089666E"/>
    <w:rsid w:val="00897399"/>
    <w:rsid w:val="008A2DE4"/>
    <w:rsid w:val="008A3463"/>
    <w:rsid w:val="008B31C5"/>
    <w:rsid w:val="008B496F"/>
    <w:rsid w:val="008B4A31"/>
    <w:rsid w:val="008C3983"/>
    <w:rsid w:val="008C55B3"/>
    <w:rsid w:val="008C6DEE"/>
    <w:rsid w:val="008D086D"/>
    <w:rsid w:val="008D4CB5"/>
    <w:rsid w:val="008D6A5A"/>
    <w:rsid w:val="008E24E4"/>
    <w:rsid w:val="008F75F3"/>
    <w:rsid w:val="00902135"/>
    <w:rsid w:val="00904006"/>
    <w:rsid w:val="00922B4E"/>
    <w:rsid w:val="00930DB5"/>
    <w:rsid w:val="009375C6"/>
    <w:rsid w:val="00943CB8"/>
    <w:rsid w:val="009452DC"/>
    <w:rsid w:val="00956E36"/>
    <w:rsid w:val="00961793"/>
    <w:rsid w:val="00962496"/>
    <w:rsid w:val="009656A5"/>
    <w:rsid w:val="0098413B"/>
    <w:rsid w:val="00985AF8"/>
    <w:rsid w:val="00985C7A"/>
    <w:rsid w:val="009919F7"/>
    <w:rsid w:val="009949D1"/>
    <w:rsid w:val="00997BC3"/>
    <w:rsid w:val="009A2C7E"/>
    <w:rsid w:val="009A367D"/>
    <w:rsid w:val="009B4FD0"/>
    <w:rsid w:val="009B7CE1"/>
    <w:rsid w:val="009C1E6A"/>
    <w:rsid w:val="009C2994"/>
    <w:rsid w:val="009C6FAF"/>
    <w:rsid w:val="009C752A"/>
    <w:rsid w:val="009D71DA"/>
    <w:rsid w:val="009E439E"/>
    <w:rsid w:val="009E7A2A"/>
    <w:rsid w:val="009F01E5"/>
    <w:rsid w:val="009F1A63"/>
    <w:rsid w:val="009F50A0"/>
    <w:rsid w:val="009F6405"/>
    <w:rsid w:val="009F6C4D"/>
    <w:rsid w:val="009F7A96"/>
    <w:rsid w:val="00A06ADD"/>
    <w:rsid w:val="00A14A88"/>
    <w:rsid w:val="00A22BA5"/>
    <w:rsid w:val="00A24EB7"/>
    <w:rsid w:val="00A33BB0"/>
    <w:rsid w:val="00A4258C"/>
    <w:rsid w:val="00A45775"/>
    <w:rsid w:val="00A60764"/>
    <w:rsid w:val="00A6444D"/>
    <w:rsid w:val="00A70863"/>
    <w:rsid w:val="00A917F0"/>
    <w:rsid w:val="00A94EFF"/>
    <w:rsid w:val="00AA1B86"/>
    <w:rsid w:val="00AA51F4"/>
    <w:rsid w:val="00AB5A55"/>
    <w:rsid w:val="00AC6696"/>
    <w:rsid w:val="00AD10C9"/>
    <w:rsid w:val="00AD1F8D"/>
    <w:rsid w:val="00AD3C48"/>
    <w:rsid w:val="00AD5695"/>
    <w:rsid w:val="00AD71C5"/>
    <w:rsid w:val="00AE357C"/>
    <w:rsid w:val="00AE3D6B"/>
    <w:rsid w:val="00AE424F"/>
    <w:rsid w:val="00AE5A4E"/>
    <w:rsid w:val="00AF00C5"/>
    <w:rsid w:val="00AF0F76"/>
    <w:rsid w:val="00B013B2"/>
    <w:rsid w:val="00B038B4"/>
    <w:rsid w:val="00B05E85"/>
    <w:rsid w:val="00B11691"/>
    <w:rsid w:val="00B14D30"/>
    <w:rsid w:val="00B362ED"/>
    <w:rsid w:val="00B36814"/>
    <w:rsid w:val="00B42BA4"/>
    <w:rsid w:val="00B631EE"/>
    <w:rsid w:val="00B636A9"/>
    <w:rsid w:val="00B87E80"/>
    <w:rsid w:val="00B91D56"/>
    <w:rsid w:val="00B971B1"/>
    <w:rsid w:val="00BA1F1E"/>
    <w:rsid w:val="00BA47FD"/>
    <w:rsid w:val="00BA7859"/>
    <w:rsid w:val="00BB35D5"/>
    <w:rsid w:val="00BB4E62"/>
    <w:rsid w:val="00BC4643"/>
    <w:rsid w:val="00BD1961"/>
    <w:rsid w:val="00BD408B"/>
    <w:rsid w:val="00BE3358"/>
    <w:rsid w:val="00BE54D0"/>
    <w:rsid w:val="00BE69BD"/>
    <w:rsid w:val="00BF0B67"/>
    <w:rsid w:val="00BF3799"/>
    <w:rsid w:val="00C0232C"/>
    <w:rsid w:val="00C04895"/>
    <w:rsid w:val="00C06C3C"/>
    <w:rsid w:val="00C20AD4"/>
    <w:rsid w:val="00C229D3"/>
    <w:rsid w:val="00C22E8C"/>
    <w:rsid w:val="00C23E91"/>
    <w:rsid w:val="00C25098"/>
    <w:rsid w:val="00C3168D"/>
    <w:rsid w:val="00C31F85"/>
    <w:rsid w:val="00C33A56"/>
    <w:rsid w:val="00C442A6"/>
    <w:rsid w:val="00C46C41"/>
    <w:rsid w:val="00C56E29"/>
    <w:rsid w:val="00C62CA7"/>
    <w:rsid w:val="00C73E0F"/>
    <w:rsid w:val="00C74246"/>
    <w:rsid w:val="00C833B9"/>
    <w:rsid w:val="00C950CB"/>
    <w:rsid w:val="00C97B56"/>
    <w:rsid w:val="00CA2671"/>
    <w:rsid w:val="00CB4EBA"/>
    <w:rsid w:val="00CB4F18"/>
    <w:rsid w:val="00CC60D4"/>
    <w:rsid w:val="00CD2792"/>
    <w:rsid w:val="00CD7FEA"/>
    <w:rsid w:val="00CE42EB"/>
    <w:rsid w:val="00CE693E"/>
    <w:rsid w:val="00CE7594"/>
    <w:rsid w:val="00CF29F1"/>
    <w:rsid w:val="00D07E77"/>
    <w:rsid w:val="00D12AEE"/>
    <w:rsid w:val="00D13B8F"/>
    <w:rsid w:val="00D1430B"/>
    <w:rsid w:val="00D25E3D"/>
    <w:rsid w:val="00D25F65"/>
    <w:rsid w:val="00D3141C"/>
    <w:rsid w:val="00D334C2"/>
    <w:rsid w:val="00D33A25"/>
    <w:rsid w:val="00D34FF5"/>
    <w:rsid w:val="00D3577A"/>
    <w:rsid w:val="00D430AE"/>
    <w:rsid w:val="00D51F15"/>
    <w:rsid w:val="00D53DF7"/>
    <w:rsid w:val="00D6212B"/>
    <w:rsid w:val="00D7399E"/>
    <w:rsid w:val="00D74F09"/>
    <w:rsid w:val="00D80D92"/>
    <w:rsid w:val="00D8173F"/>
    <w:rsid w:val="00D85134"/>
    <w:rsid w:val="00DA0314"/>
    <w:rsid w:val="00DA28D1"/>
    <w:rsid w:val="00DA78D4"/>
    <w:rsid w:val="00DB0DF4"/>
    <w:rsid w:val="00DB3C19"/>
    <w:rsid w:val="00DB626D"/>
    <w:rsid w:val="00DB7D1F"/>
    <w:rsid w:val="00DD6052"/>
    <w:rsid w:val="00DE55D6"/>
    <w:rsid w:val="00DF611B"/>
    <w:rsid w:val="00E00124"/>
    <w:rsid w:val="00E00C4D"/>
    <w:rsid w:val="00E1185B"/>
    <w:rsid w:val="00E122DC"/>
    <w:rsid w:val="00E12657"/>
    <w:rsid w:val="00E12BAF"/>
    <w:rsid w:val="00E15906"/>
    <w:rsid w:val="00E1684D"/>
    <w:rsid w:val="00E31594"/>
    <w:rsid w:val="00E31CFB"/>
    <w:rsid w:val="00E34785"/>
    <w:rsid w:val="00E60947"/>
    <w:rsid w:val="00E61756"/>
    <w:rsid w:val="00E62D1D"/>
    <w:rsid w:val="00E6490F"/>
    <w:rsid w:val="00E659F5"/>
    <w:rsid w:val="00E903CC"/>
    <w:rsid w:val="00EC10A6"/>
    <w:rsid w:val="00EC19D9"/>
    <w:rsid w:val="00EC4D52"/>
    <w:rsid w:val="00EE0C6E"/>
    <w:rsid w:val="00EE404C"/>
    <w:rsid w:val="00EE4356"/>
    <w:rsid w:val="00EE4CC5"/>
    <w:rsid w:val="00EF24D0"/>
    <w:rsid w:val="00EF279A"/>
    <w:rsid w:val="00EF3EF7"/>
    <w:rsid w:val="00F01E4E"/>
    <w:rsid w:val="00F0504D"/>
    <w:rsid w:val="00F06CB1"/>
    <w:rsid w:val="00F07F55"/>
    <w:rsid w:val="00F15CF7"/>
    <w:rsid w:val="00F1620B"/>
    <w:rsid w:val="00F17718"/>
    <w:rsid w:val="00F21846"/>
    <w:rsid w:val="00F2779A"/>
    <w:rsid w:val="00F34F1F"/>
    <w:rsid w:val="00F40C70"/>
    <w:rsid w:val="00F427C3"/>
    <w:rsid w:val="00F458CA"/>
    <w:rsid w:val="00F54BB7"/>
    <w:rsid w:val="00F5777F"/>
    <w:rsid w:val="00F579F4"/>
    <w:rsid w:val="00F61591"/>
    <w:rsid w:val="00F62A5C"/>
    <w:rsid w:val="00F6365C"/>
    <w:rsid w:val="00F66BF8"/>
    <w:rsid w:val="00F7697D"/>
    <w:rsid w:val="00F853A7"/>
    <w:rsid w:val="00F85D21"/>
    <w:rsid w:val="00F86737"/>
    <w:rsid w:val="00F95FF5"/>
    <w:rsid w:val="00FA43E8"/>
    <w:rsid w:val="00FB106E"/>
    <w:rsid w:val="00FB57DE"/>
    <w:rsid w:val="00FB5DA1"/>
    <w:rsid w:val="00FB720F"/>
    <w:rsid w:val="00FC51B0"/>
    <w:rsid w:val="00FC5C2E"/>
    <w:rsid w:val="00FD05D2"/>
    <w:rsid w:val="00FD0877"/>
    <w:rsid w:val="00FE2500"/>
    <w:rsid w:val="00FE33ED"/>
    <w:rsid w:val="00FE4A2F"/>
    <w:rsid w:val="00FE5354"/>
    <w:rsid w:val="00FE7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 w:cs="Arial"/>
      <w:b/>
      <w:bCs/>
      <w:szCs w:val="20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Cs w:val="20"/>
      <w:u w:val="single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b/>
      <w:sz w:val="28"/>
      <w:szCs w:val="20"/>
    </w:rPr>
  </w:style>
  <w:style w:type="paragraph" w:styleId="Nagwek5">
    <w:name w:val="heading 5"/>
    <w:basedOn w:val="Normalny"/>
    <w:next w:val="Normalny"/>
    <w:qFormat/>
    <w:pPr>
      <w:keepNext/>
      <w:ind w:left="360"/>
      <w:jc w:val="both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pPr>
      <w:keepNext/>
      <w:jc w:val="both"/>
      <w:outlineLvl w:val="5"/>
    </w:pPr>
    <w:rPr>
      <w:szCs w:val="20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ascii="Arial" w:hAnsi="Arial" w:cs="Arial"/>
      <w:i/>
      <w:sz w:val="28"/>
      <w:szCs w:val="28"/>
      <w:u w:val="single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Arial" w:hAnsi="Arial"/>
      <w:b/>
      <w:bCs/>
    </w:rPr>
  </w:style>
  <w:style w:type="paragraph" w:styleId="Nagwek9">
    <w:name w:val="heading 9"/>
    <w:basedOn w:val="Normalny"/>
    <w:next w:val="Normalny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Pr>
      <w:color w:val="0000FF"/>
      <w:u w:val="single"/>
    </w:rPr>
  </w:style>
  <w:style w:type="paragraph" w:styleId="Tekstpodstawowy2">
    <w:name w:val="Body Text 2"/>
    <w:basedOn w:val="Normalny"/>
    <w:semiHidden/>
    <w:pPr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semiHidden/>
    <w:pPr>
      <w:ind w:left="720" w:hanging="720"/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semiHidden/>
    <w:pPr>
      <w:ind w:left="360" w:hanging="360"/>
      <w:jc w:val="both"/>
    </w:pPr>
    <w:rPr>
      <w:rFonts w:ascii="Arial" w:hAnsi="Arial" w:cs="Arial"/>
    </w:rPr>
  </w:style>
  <w:style w:type="paragraph" w:styleId="Tekstpodstawowy">
    <w:name w:val="Body Text"/>
    <w:basedOn w:val="Normalny"/>
    <w:semiHidden/>
    <w:pPr>
      <w:spacing w:line="360" w:lineRule="auto"/>
    </w:pPr>
    <w:rPr>
      <w:rFonts w:ascii="Arial" w:hAnsi="Arial" w:cs="Arial"/>
      <w:sz w:val="20"/>
      <w:szCs w:val="20"/>
    </w:rPr>
  </w:style>
  <w:style w:type="paragraph" w:styleId="Tekstpodstawowywcity2">
    <w:name w:val="Body Text Indent 2"/>
    <w:basedOn w:val="Normalny"/>
    <w:semiHidden/>
    <w:pPr>
      <w:spacing w:line="360" w:lineRule="auto"/>
      <w:ind w:left="708"/>
      <w:jc w:val="both"/>
    </w:pPr>
    <w:rPr>
      <w:rFonts w:ascii="Arial" w:hAnsi="Arial" w:cs="Arial"/>
    </w:rPr>
  </w:style>
  <w:style w:type="paragraph" w:customStyle="1" w:styleId="WW-Tekstpodstawowy2">
    <w:name w:val="WW-Tekst podstawowy 2"/>
    <w:basedOn w:val="Normalny"/>
    <w:pPr>
      <w:suppressAutoHyphens/>
    </w:pPr>
    <w:rPr>
      <w:rFonts w:ascii="Arial" w:hAnsi="Arial" w:cs="Arial"/>
      <w:sz w:val="20"/>
      <w:lang w:eastAsia="ar-SA"/>
    </w:rPr>
  </w:style>
  <w:style w:type="paragraph" w:styleId="Legenda">
    <w:name w:val="caption"/>
    <w:basedOn w:val="Normalny"/>
    <w:next w:val="Normalny"/>
    <w:qFormat/>
    <w:rPr>
      <w:rFonts w:ascii="Courier New" w:hAnsi="Courier New" w:cs="Courier New"/>
      <w:b/>
      <w:bCs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u w:val="single"/>
    </w:rPr>
  </w:style>
  <w:style w:type="paragraph" w:styleId="Lista">
    <w:name w:val="List"/>
    <w:basedOn w:val="Normalny"/>
    <w:semiHidden/>
    <w:pPr>
      <w:ind w:left="283" w:hanging="283"/>
    </w:pPr>
  </w:style>
  <w:style w:type="paragraph" w:styleId="Lista2">
    <w:name w:val="List 2"/>
    <w:basedOn w:val="Normalny"/>
    <w:semiHidden/>
    <w:pPr>
      <w:ind w:left="566" w:hanging="283"/>
    </w:pPr>
  </w:style>
  <w:style w:type="paragraph" w:styleId="Lista3">
    <w:name w:val="List 3"/>
    <w:basedOn w:val="Normalny"/>
    <w:semiHidden/>
    <w:pPr>
      <w:ind w:left="849" w:hanging="283"/>
    </w:pPr>
  </w:style>
  <w:style w:type="paragraph" w:styleId="Listapunktowana">
    <w:name w:val="List Bullet"/>
    <w:basedOn w:val="Normalny"/>
    <w:autoRedefine/>
    <w:semiHidden/>
    <w:pPr>
      <w:numPr>
        <w:numId w:val="1"/>
      </w:numPr>
    </w:pPr>
  </w:style>
  <w:style w:type="paragraph" w:styleId="Listapunktowana2">
    <w:name w:val="List Bullet 2"/>
    <w:basedOn w:val="Normalny"/>
    <w:autoRedefine/>
    <w:semiHidden/>
    <w:pPr>
      <w:numPr>
        <w:numId w:val="2"/>
      </w:numPr>
    </w:pPr>
  </w:style>
  <w:style w:type="paragraph" w:styleId="Listapunktowana3">
    <w:name w:val="List Bullet 3"/>
    <w:basedOn w:val="Normalny"/>
    <w:autoRedefine/>
    <w:semiHidden/>
    <w:pPr>
      <w:numPr>
        <w:numId w:val="3"/>
      </w:numPr>
    </w:pPr>
  </w:style>
  <w:style w:type="paragraph" w:styleId="Lista-kontynuacja">
    <w:name w:val="List Continue"/>
    <w:basedOn w:val="Normalny"/>
    <w:semiHidden/>
    <w:pPr>
      <w:spacing w:after="120"/>
      <w:ind w:left="283"/>
    </w:pPr>
  </w:style>
  <w:style w:type="paragraph" w:styleId="Lista-kontynuacja2">
    <w:name w:val="List Continue 2"/>
    <w:basedOn w:val="Normalny"/>
    <w:semiHidden/>
    <w:pPr>
      <w:spacing w:after="120"/>
      <w:ind w:left="566"/>
    </w:pPr>
  </w:style>
  <w:style w:type="paragraph" w:styleId="Lista-kontynuacja3">
    <w:name w:val="List Continue 3"/>
    <w:basedOn w:val="Normalny"/>
    <w:semiHidden/>
    <w:pPr>
      <w:spacing w:after="120"/>
      <w:ind w:left="849"/>
    </w:pPr>
  </w:style>
  <w:style w:type="paragraph" w:styleId="Tytu">
    <w:name w:val="Title"/>
    <w:basedOn w:val="Normalny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Podtytu">
    <w:name w:val="Subtitle"/>
    <w:basedOn w:val="Normalny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7697D"/>
    <w:pPr>
      <w:ind w:left="708"/>
    </w:pPr>
  </w:style>
  <w:style w:type="paragraph" w:customStyle="1" w:styleId="Tekstpodstawowy21">
    <w:name w:val="Tekst podstawowy 21"/>
    <w:basedOn w:val="Normalny"/>
    <w:rsid w:val="003823CE"/>
    <w:pPr>
      <w:suppressAutoHyphens/>
      <w:jc w:val="both"/>
    </w:pPr>
    <w:rPr>
      <w:rFonts w:ascii="Arial" w:hAnsi="Arial" w:cs="Arial"/>
      <w:lang w:eastAsia="ar-SA"/>
    </w:rPr>
  </w:style>
  <w:style w:type="paragraph" w:styleId="Nagwek">
    <w:name w:val="header"/>
    <w:basedOn w:val="Normalny"/>
    <w:link w:val="NagwekZnak"/>
    <w:semiHidden/>
    <w:unhideWhenUsed/>
    <w:rsid w:val="00842F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42F36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842F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42F36"/>
    <w:rPr>
      <w:sz w:val="24"/>
      <w:szCs w:val="24"/>
    </w:rPr>
  </w:style>
  <w:style w:type="paragraph" w:customStyle="1" w:styleId="Tekstpodstawowywcity31">
    <w:name w:val="Tekst podstawowy wcięty 31"/>
    <w:basedOn w:val="Normalny"/>
    <w:rsid w:val="004B2AD8"/>
    <w:pPr>
      <w:suppressAutoHyphens/>
      <w:ind w:left="720" w:hanging="720"/>
      <w:jc w:val="both"/>
    </w:pPr>
    <w:rPr>
      <w:rFonts w:ascii="Arial" w:hAnsi="Arial" w:cs="Arial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1B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1B8C"/>
  </w:style>
  <w:style w:type="character" w:styleId="Odwoanieprzypisukocowego">
    <w:name w:val="endnote reference"/>
    <w:basedOn w:val="Domylnaczcionkaakapitu"/>
    <w:uiPriority w:val="99"/>
    <w:semiHidden/>
    <w:unhideWhenUsed/>
    <w:rsid w:val="00411B8C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5D2432"/>
    <w:rPr>
      <w:rFonts w:ascii="Arial" w:hAnsi="Arial" w:cs="Arial"/>
      <w:b/>
      <w:bCs/>
      <w:sz w:val="22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D2432"/>
    <w:rPr>
      <w:rFonts w:ascii="Arial" w:hAnsi="Arial" w:cs="Arial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D2432"/>
    <w:rPr>
      <w:rFonts w:ascii="Arial" w:hAnsi="Arial" w:cs="Arial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4EB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4EBA"/>
  </w:style>
  <w:style w:type="character" w:styleId="Odwoanieprzypisudolnego">
    <w:name w:val="footnote reference"/>
    <w:basedOn w:val="Domylnaczcionkaakapitu"/>
    <w:uiPriority w:val="99"/>
    <w:semiHidden/>
    <w:unhideWhenUsed/>
    <w:rsid w:val="00CB4EB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 w:cs="Arial"/>
      <w:b/>
      <w:bCs/>
      <w:szCs w:val="20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Cs w:val="20"/>
      <w:u w:val="single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b/>
      <w:sz w:val="28"/>
      <w:szCs w:val="20"/>
    </w:rPr>
  </w:style>
  <w:style w:type="paragraph" w:styleId="Nagwek5">
    <w:name w:val="heading 5"/>
    <w:basedOn w:val="Normalny"/>
    <w:next w:val="Normalny"/>
    <w:qFormat/>
    <w:pPr>
      <w:keepNext/>
      <w:ind w:left="360"/>
      <w:jc w:val="both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pPr>
      <w:keepNext/>
      <w:jc w:val="both"/>
      <w:outlineLvl w:val="5"/>
    </w:pPr>
    <w:rPr>
      <w:szCs w:val="20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ascii="Arial" w:hAnsi="Arial" w:cs="Arial"/>
      <w:i/>
      <w:sz w:val="28"/>
      <w:szCs w:val="28"/>
      <w:u w:val="single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Arial" w:hAnsi="Arial"/>
      <w:b/>
      <w:bCs/>
    </w:rPr>
  </w:style>
  <w:style w:type="paragraph" w:styleId="Nagwek9">
    <w:name w:val="heading 9"/>
    <w:basedOn w:val="Normalny"/>
    <w:next w:val="Normalny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Pr>
      <w:color w:val="0000FF"/>
      <w:u w:val="single"/>
    </w:rPr>
  </w:style>
  <w:style w:type="paragraph" w:styleId="Tekstpodstawowy2">
    <w:name w:val="Body Text 2"/>
    <w:basedOn w:val="Normalny"/>
    <w:semiHidden/>
    <w:pPr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semiHidden/>
    <w:pPr>
      <w:ind w:left="720" w:hanging="720"/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semiHidden/>
    <w:pPr>
      <w:ind w:left="360" w:hanging="360"/>
      <w:jc w:val="both"/>
    </w:pPr>
    <w:rPr>
      <w:rFonts w:ascii="Arial" w:hAnsi="Arial" w:cs="Arial"/>
    </w:rPr>
  </w:style>
  <w:style w:type="paragraph" w:styleId="Tekstpodstawowy">
    <w:name w:val="Body Text"/>
    <w:basedOn w:val="Normalny"/>
    <w:semiHidden/>
    <w:pPr>
      <w:spacing w:line="360" w:lineRule="auto"/>
    </w:pPr>
    <w:rPr>
      <w:rFonts w:ascii="Arial" w:hAnsi="Arial" w:cs="Arial"/>
      <w:sz w:val="20"/>
      <w:szCs w:val="20"/>
    </w:rPr>
  </w:style>
  <w:style w:type="paragraph" w:styleId="Tekstpodstawowywcity2">
    <w:name w:val="Body Text Indent 2"/>
    <w:basedOn w:val="Normalny"/>
    <w:semiHidden/>
    <w:pPr>
      <w:spacing w:line="360" w:lineRule="auto"/>
      <w:ind w:left="708"/>
      <w:jc w:val="both"/>
    </w:pPr>
    <w:rPr>
      <w:rFonts w:ascii="Arial" w:hAnsi="Arial" w:cs="Arial"/>
    </w:rPr>
  </w:style>
  <w:style w:type="paragraph" w:customStyle="1" w:styleId="WW-Tekstpodstawowy2">
    <w:name w:val="WW-Tekst podstawowy 2"/>
    <w:basedOn w:val="Normalny"/>
    <w:pPr>
      <w:suppressAutoHyphens/>
    </w:pPr>
    <w:rPr>
      <w:rFonts w:ascii="Arial" w:hAnsi="Arial" w:cs="Arial"/>
      <w:sz w:val="20"/>
      <w:lang w:eastAsia="ar-SA"/>
    </w:rPr>
  </w:style>
  <w:style w:type="paragraph" w:styleId="Legenda">
    <w:name w:val="caption"/>
    <w:basedOn w:val="Normalny"/>
    <w:next w:val="Normalny"/>
    <w:qFormat/>
    <w:rPr>
      <w:rFonts w:ascii="Courier New" w:hAnsi="Courier New" w:cs="Courier New"/>
      <w:b/>
      <w:bCs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u w:val="single"/>
    </w:rPr>
  </w:style>
  <w:style w:type="paragraph" w:styleId="Lista">
    <w:name w:val="List"/>
    <w:basedOn w:val="Normalny"/>
    <w:semiHidden/>
    <w:pPr>
      <w:ind w:left="283" w:hanging="283"/>
    </w:pPr>
  </w:style>
  <w:style w:type="paragraph" w:styleId="Lista2">
    <w:name w:val="List 2"/>
    <w:basedOn w:val="Normalny"/>
    <w:semiHidden/>
    <w:pPr>
      <w:ind w:left="566" w:hanging="283"/>
    </w:pPr>
  </w:style>
  <w:style w:type="paragraph" w:styleId="Lista3">
    <w:name w:val="List 3"/>
    <w:basedOn w:val="Normalny"/>
    <w:semiHidden/>
    <w:pPr>
      <w:ind w:left="849" w:hanging="283"/>
    </w:pPr>
  </w:style>
  <w:style w:type="paragraph" w:styleId="Listapunktowana">
    <w:name w:val="List Bullet"/>
    <w:basedOn w:val="Normalny"/>
    <w:autoRedefine/>
    <w:semiHidden/>
    <w:pPr>
      <w:numPr>
        <w:numId w:val="1"/>
      </w:numPr>
    </w:pPr>
  </w:style>
  <w:style w:type="paragraph" w:styleId="Listapunktowana2">
    <w:name w:val="List Bullet 2"/>
    <w:basedOn w:val="Normalny"/>
    <w:autoRedefine/>
    <w:semiHidden/>
    <w:pPr>
      <w:numPr>
        <w:numId w:val="2"/>
      </w:numPr>
    </w:pPr>
  </w:style>
  <w:style w:type="paragraph" w:styleId="Listapunktowana3">
    <w:name w:val="List Bullet 3"/>
    <w:basedOn w:val="Normalny"/>
    <w:autoRedefine/>
    <w:semiHidden/>
    <w:pPr>
      <w:numPr>
        <w:numId w:val="3"/>
      </w:numPr>
    </w:pPr>
  </w:style>
  <w:style w:type="paragraph" w:styleId="Lista-kontynuacja">
    <w:name w:val="List Continue"/>
    <w:basedOn w:val="Normalny"/>
    <w:semiHidden/>
    <w:pPr>
      <w:spacing w:after="120"/>
      <w:ind w:left="283"/>
    </w:pPr>
  </w:style>
  <w:style w:type="paragraph" w:styleId="Lista-kontynuacja2">
    <w:name w:val="List Continue 2"/>
    <w:basedOn w:val="Normalny"/>
    <w:semiHidden/>
    <w:pPr>
      <w:spacing w:after="120"/>
      <w:ind w:left="566"/>
    </w:pPr>
  </w:style>
  <w:style w:type="paragraph" w:styleId="Lista-kontynuacja3">
    <w:name w:val="List Continue 3"/>
    <w:basedOn w:val="Normalny"/>
    <w:semiHidden/>
    <w:pPr>
      <w:spacing w:after="120"/>
      <w:ind w:left="849"/>
    </w:pPr>
  </w:style>
  <w:style w:type="paragraph" w:styleId="Tytu">
    <w:name w:val="Title"/>
    <w:basedOn w:val="Normalny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Podtytu">
    <w:name w:val="Subtitle"/>
    <w:basedOn w:val="Normalny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7697D"/>
    <w:pPr>
      <w:ind w:left="708"/>
    </w:pPr>
  </w:style>
  <w:style w:type="paragraph" w:customStyle="1" w:styleId="Tekstpodstawowy21">
    <w:name w:val="Tekst podstawowy 21"/>
    <w:basedOn w:val="Normalny"/>
    <w:rsid w:val="003823CE"/>
    <w:pPr>
      <w:suppressAutoHyphens/>
      <w:jc w:val="both"/>
    </w:pPr>
    <w:rPr>
      <w:rFonts w:ascii="Arial" w:hAnsi="Arial" w:cs="Arial"/>
      <w:lang w:eastAsia="ar-SA"/>
    </w:rPr>
  </w:style>
  <w:style w:type="paragraph" w:styleId="Nagwek">
    <w:name w:val="header"/>
    <w:basedOn w:val="Normalny"/>
    <w:link w:val="NagwekZnak"/>
    <w:semiHidden/>
    <w:unhideWhenUsed/>
    <w:rsid w:val="00842F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42F36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842F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42F36"/>
    <w:rPr>
      <w:sz w:val="24"/>
      <w:szCs w:val="24"/>
    </w:rPr>
  </w:style>
  <w:style w:type="paragraph" w:customStyle="1" w:styleId="Tekstpodstawowywcity31">
    <w:name w:val="Tekst podstawowy wcięty 31"/>
    <w:basedOn w:val="Normalny"/>
    <w:rsid w:val="004B2AD8"/>
    <w:pPr>
      <w:suppressAutoHyphens/>
      <w:ind w:left="720" w:hanging="720"/>
      <w:jc w:val="both"/>
    </w:pPr>
    <w:rPr>
      <w:rFonts w:ascii="Arial" w:hAnsi="Arial" w:cs="Arial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1B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1B8C"/>
  </w:style>
  <w:style w:type="character" w:styleId="Odwoanieprzypisukocowego">
    <w:name w:val="endnote reference"/>
    <w:basedOn w:val="Domylnaczcionkaakapitu"/>
    <w:uiPriority w:val="99"/>
    <w:semiHidden/>
    <w:unhideWhenUsed/>
    <w:rsid w:val="00411B8C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5D2432"/>
    <w:rPr>
      <w:rFonts w:ascii="Arial" w:hAnsi="Arial" w:cs="Arial"/>
      <w:b/>
      <w:bCs/>
      <w:sz w:val="22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D2432"/>
    <w:rPr>
      <w:rFonts w:ascii="Arial" w:hAnsi="Arial" w:cs="Arial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D2432"/>
    <w:rPr>
      <w:rFonts w:ascii="Arial" w:hAnsi="Arial" w:cs="Arial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4EB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4EBA"/>
  </w:style>
  <w:style w:type="character" w:styleId="Odwoanieprzypisudolnego">
    <w:name w:val="footnote reference"/>
    <w:basedOn w:val="Domylnaczcionkaakapitu"/>
    <w:uiPriority w:val="99"/>
    <w:semiHidden/>
    <w:unhideWhenUsed/>
    <w:rsid w:val="00CB4E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9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D0A5B-D48C-47EF-A8E7-934B431FB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</vt:lpstr>
    </vt:vector>
  </TitlesOfParts>
  <Company>Urząd Gminy Kamienica Polska</Company>
  <LinksUpToDate>false</LinksUpToDate>
  <CharactersWithSpaces>5350</CharactersWithSpaces>
  <SharedDoc>false</SharedDoc>
  <HLinks>
    <vt:vector size="6" baseType="variant">
      <vt:variant>
        <vt:i4>7536760</vt:i4>
      </vt:variant>
      <vt:variant>
        <vt:i4>0</vt:i4>
      </vt:variant>
      <vt:variant>
        <vt:i4>0</vt:i4>
      </vt:variant>
      <vt:variant>
        <vt:i4>5</vt:i4>
      </vt:variant>
      <vt:variant>
        <vt:lpwstr>http://www.kamienicapolska.bip-gov.info.pl/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</dc:title>
  <dc:creator>.</dc:creator>
  <cp:lastModifiedBy>Anna Wawrzyńczak</cp:lastModifiedBy>
  <cp:revision>3</cp:revision>
  <cp:lastPrinted>2014-02-27T06:50:00Z</cp:lastPrinted>
  <dcterms:created xsi:type="dcterms:W3CDTF">2018-02-16T10:54:00Z</dcterms:created>
  <dcterms:modified xsi:type="dcterms:W3CDTF">2018-02-16T10:55:00Z</dcterms:modified>
</cp:coreProperties>
</file>